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8C" w:rsidRDefault="00C542A6">
      <w:pPr>
        <w:spacing w:before="44" w:line="440" w:lineRule="exact"/>
        <w:ind w:left="108" w:right="46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135890</wp:posOffset>
                </wp:positionH>
                <wp:positionV relativeFrom="page">
                  <wp:posOffset>1121410</wp:posOffset>
                </wp:positionV>
                <wp:extent cx="7498080" cy="54610"/>
                <wp:effectExtent l="2540" t="6985" r="5080" b="508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8080" cy="54610"/>
                          <a:chOff x="214" y="1766"/>
                          <a:chExt cx="11808" cy="86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82" y="1843"/>
                            <a:ext cx="12240" cy="0"/>
                            <a:chOff x="82" y="1843"/>
                            <a:chExt cx="12240" cy="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82" y="1843"/>
                              <a:ext cx="12240" cy="0"/>
                            </a:xfrm>
                            <a:custGeom>
                              <a:avLst/>
                              <a:gdLst>
                                <a:gd name="T0" fmla="+- 0 11995 82"/>
                                <a:gd name="T1" fmla="*/ T0 w 12240"/>
                                <a:gd name="T2" fmla="+- 0 240 82"/>
                                <a:gd name="T3" fmla="*/ T2 w 12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11913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82" y="1843"/>
                              <a:ext cx="12240" cy="0"/>
                            </a:xfrm>
                            <a:custGeom>
                              <a:avLst/>
                              <a:gdLst>
                                <a:gd name="T0" fmla="+- 0 240 82"/>
                                <a:gd name="T1" fmla="*/ T0 w 12240"/>
                                <a:gd name="T2" fmla="+- 0 11995 82"/>
                                <a:gd name="T3" fmla="*/ T2 w 12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158" y="0"/>
                                  </a:moveTo>
                                  <a:lnTo>
                                    <a:pt x="1191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84" y="1793"/>
                              <a:ext cx="12240" cy="0"/>
                              <a:chOff x="84" y="1793"/>
                              <a:chExt cx="12240" cy="0"/>
                            </a:xfrm>
                          </wpg:grpSpPr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84" y="1793"/>
                                <a:ext cx="12240" cy="0"/>
                              </a:xfrm>
                              <a:custGeom>
                                <a:avLst/>
                                <a:gdLst>
                                  <a:gd name="T0" fmla="+- 0 11995 84"/>
                                  <a:gd name="T1" fmla="*/ T0 w 12240"/>
                                  <a:gd name="T2" fmla="+- 0 240 84"/>
                                  <a:gd name="T3" fmla="*/ T2 w 122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2240">
                                    <a:moveTo>
                                      <a:pt x="11911" y="0"/>
                                    </a:moveTo>
                                    <a:lnTo>
                                      <a:pt x="156" y="0"/>
                                    </a:lnTo>
                                  </a:path>
                                </a:pathLst>
                              </a:custGeom>
                              <a:noFill/>
                              <a:ln w="335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84" y="1793"/>
                                <a:ext cx="12240" cy="0"/>
                              </a:xfrm>
                              <a:custGeom>
                                <a:avLst/>
                                <a:gdLst>
                                  <a:gd name="T0" fmla="+- 0 240 84"/>
                                  <a:gd name="T1" fmla="*/ T0 w 12240"/>
                                  <a:gd name="T2" fmla="+- 0 11995 84"/>
                                  <a:gd name="T3" fmla="*/ T2 w 122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2240">
                                    <a:moveTo>
                                      <a:pt x="156" y="0"/>
                                    </a:moveTo>
                                    <a:lnTo>
                                      <a:pt x="11911" y="0"/>
                                    </a:lnTo>
                                  </a:path>
                                </a:pathLst>
                              </a:custGeom>
                              <a:noFill/>
                              <a:ln w="335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0.7pt;margin-top:88.3pt;width:590.4pt;height:4.3pt;z-index:-251662336;mso-position-horizontal-relative:page;mso-position-vertical-relative:page" coordorigin="214,1766" coordsize="11808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">
                <v:group id="Group 59" o:spid="_x0000_s1027" style="position:absolute;left:82;top:1843;width:12240;height:0" coordorigin="82,1843" coordsize="12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028" style="position:absolute;left:82;top:1843;width:12240;height:0;visibility:visible;mso-wrap-style:square;v-text-anchor:top" coordsize="1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EJ8QA&#10;AADbAAAADwAAAGRycy9kb3ducmV2LnhtbESPQWvCQBSE74L/YXlCb7qpoDWpm1AqASm9NAq9PrKv&#10;Sdrs25Dd6PbfdwuCx2FmvmH2RTC9uNDoOssKHlcJCOLa6o4bBedTudyBcB5ZY2+ZFPySgyKfz/aY&#10;aXvlD7pUvhERwi5DBa33Qyalq1sy6FZ2II7elx0N+ijHRuoRrxFuerlOkq002HFcaHGg15bqn2oy&#10;Cko7Jdvv93J6Kg/HENZv6SdzqtTDIrw8g/AU/D18ax+1gk0K/1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BCfEAAAA2wAAAA8AAAAAAAAAAAAAAAAAmAIAAGRycy9k&#10;b3ducmV2LnhtbFBLBQYAAAAABAAEAPUAAACJAwAAAAA=&#10;" path="m11913,l158,e" filled="f" strokeweight=".96pt">
                    <v:path arrowok="t" o:connecttype="custom" o:connectlocs="11913,0;158,0" o:connectangles="0,0"/>
                  </v:shape>
                  <v:shape id="Freeform 63" o:spid="_x0000_s1029" style="position:absolute;left:82;top:1843;width:12240;height:0;visibility:visible;mso-wrap-style:square;v-text-anchor:top" coordsize="1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dnB8AA&#10;AADbAAAADwAAAGRycy9kb3ducmV2LnhtbERPz2uDMBS+F/Y/hDfYrcb1YKszLWNDkNFL28GuD/Om&#10;tuZFTKzZf78cBjt+fL/LQzCDuNPkessKnpMUBHFjdc+tgs9Ltd6BcB5Z42CZFPyQg8P+YVVioe3C&#10;J7qffStiCLsCFXTej4WUrunIoEvsSBy5bzsZ9BFOrdQTLjHcDHKTppk02HNs6HCkt46a23k2Cio7&#10;p9n1WM3b6r0OYfORfzHnSj09htcXEJ6C/xf/uWutIIvr45f4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dnB8AAAADbAAAADwAAAAAAAAAAAAAAAACYAgAAZHJzL2Rvd25y&#10;ZXYueG1sUEsFBgAAAAAEAAQA9QAAAIUDAAAAAA==&#10;" path="m158,l11913,e" filled="f" strokeweight=".96pt">
                    <v:path arrowok="t" o:connecttype="custom" o:connectlocs="158,0;11913,0" o:connectangles="0,0"/>
                  </v:shape>
                  <v:group id="Group 60" o:spid="_x0000_s1030" style="position:absolute;left:84;top:1793;width:12240;height:0" coordorigin="84,1793" coordsize="12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Freeform 62" o:spid="_x0000_s1031" style="position:absolute;left:84;top:1793;width:12240;height:0;visibility:visible;mso-wrap-style:square;v-text-anchor:top" coordsize="1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LlMIA&#10;AADbAAAADwAAAGRycy9kb3ducmV2LnhtbESPQWsCMRSE7wX/Q3iCl1KzLkVkaxRRFHspVIVeH5vX&#10;zWLysmxiXP99Uyj0OMzMN8xyPTgrEvWh9axgNi1AENdet9wouJz3LwsQISJrtJ5JwYMCrFejpyVW&#10;2t/5k9IpNiJDOFSowMTYVVKG2pDDMPUdcfa+fe8wZtk3Uvd4z3BnZVkUc+mw5bxgsKOtofp6ujkF&#10;vmGHKX2U6XXzft09f9n9wVilJuNh8wYi0hD/w3/to1YwL+H3S/4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MuUwgAAANsAAAAPAAAAAAAAAAAAAAAAAJgCAABkcnMvZG93&#10;bnJldi54bWxQSwUGAAAAAAQABAD1AAAAhwMAAAAA&#10;" path="m11911,l156,e" filled="f" strokeweight="2.64pt">
                      <v:path arrowok="t" o:connecttype="custom" o:connectlocs="11911,0;156,0" o:connectangles="0,0"/>
                    </v:shape>
                    <v:shape id="Freeform 61" o:spid="_x0000_s1032" style="position:absolute;left:84;top:1793;width:12240;height:0;visibility:visible;mso-wrap-style:square;v-text-anchor:top" coordsize="1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uD8MA&#10;AADbAAAADwAAAGRycy9kb3ducmV2LnhtbESPW2sCMRSE3wv9D+EU+lI06wWRrVHEYtEXwQv4etic&#10;bhaTk2WTxu2/b4RCH4eZ+YZZrHpnRaIuNJ4VjIYFCOLK64ZrBZfzdjAHESKyRuuZFPxQgNXy+WmB&#10;pfZ3PlI6xVpkCIcSFZgY21LKUBlyGIa+Jc7el+8cxiy7WuoO7xnurBwXxUw6bDgvGGxpY6i6nb6d&#10;Al+zw5QO4zRd728fb1e7/TRWqdeXfv0OIlIf/8N/7Z1WMJvA40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RuD8MAAADbAAAADwAAAAAAAAAAAAAAAACYAgAAZHJzL2Rv&#10;d25yZXYueG1sUEsFBgAAAAAEAAQA9QAAAIgDAAAAAA==&#10;" path="m156,l11911,e" filled="f" strokeweight="2.64pt">
                      <v:path arrowok="t" o:connecttype="custom" o:connectlocs="156,0;11911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4810125</wp:posOffset>
                </wp:positionH>
                <wp:positionV relativeFrom="paragraph">
                  <wp:posOffset>255270</wp:posOffset>
                </wp:positionV>
                <wp:extent cx="2139315" cy="42545"/>
                <wp:effectExtent l="0" t="7620" r="3810" b="698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315" cy="42545"/>
                          <a:chOff x="7575" y="402"/>
                          <a:chExt cx="3369" cy="67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7609" y="436"/>
                            <a:ext cx="328" cy="0"/>
                            <a:chOff x="7609" y="436"/>
                            <a:chExt cx="328" cy="0"/>
                          </a:xfrm>
                        </wpg:grpSpPr>
                        <wps:wsp>
                          <wps:cNvPr id="44" name="Freeform 57"/>
                          <wps:cNvSpPr>
                            <a:spLocks/>
                          </wps:cNvSpPr>
                          <wps:spPr bwMode="auto">
                            <a:xfrm>
                              <a:off x="7609" y="436"/>
                              <a:ext cx="328" cy="0"/>
                            </a:xfrm>
                            <a:custGeom>
                              <a:avLst/>
                              <a:gdLst>
                                <a:gd name="T0" fmla="+- 0 7609 7609"/>
                                <a:gd name="T1" fmla="*/ T0 w 328"/>
                                <a:gd name="T2" fmla="+- 0 7937 7609"/>
                                <a:gd name="T3" fmla="*/ T2 w 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42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7941" y="436"/>
                              <a:ext cx="492" cy="0"/>
                              <a:chOff x="7941" y="436"/>
                              <a:chExt cx="492" cy="0"/>
                            </a:xfrm>
                          </wpg:grpSpPr>
                          <wps:wsp>
                            <wps:cNvPr id="4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7941" y="436"/>
                                <a:ext cx="492" cy="0"/>
                              </a:xfrm>
                              <a:custGeom>
                                <a:avLst/>
                                <a:gdLst>
                                  <a:gd name="T0" fmla="+- 0 7941 7941"/>
                                  <a:gd name="T1" fmla="*/ T0 w 492"/>
                                  <a:gd name="T2" fmla="+- 0 8433 7941"/>
                                  <a:gd name="T3" fmla="*/ T2 w 49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92">
                                    <a:moveTo>
                                      <a:pt x="0" y="0"/>
                                    </a:moveTo>
                                    <a:lnTo>
                                      <a:pt x="492" y="0"/>
                                    </a:lnTo>
                                  </a:path>
                                </a:pathLst>
                              </a:custGeom>
                              <a:noFill/>
                              <a:ln w="4275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6" y="436"/>
                                <a:ext cx="492" cy="0"/>
                                <a:chOff x="8436" y="436"/>
                                <a:chExt cx="492" cy="0"/>
                              </a:xfrm>
                            </wpg:grpSpPr>
                            <wps:wsp>
                              <wps:cNvPr id="48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6" y="436"/>
                                  <a:ext cx="492" cy="0"/>
                                </a:xfrm>
                                <a:custGeom>
                                  <a:avLst/>
                                  <a:gdLst>
                                    <a:gd name="T0" fmla="+- 0 8436 8436"/>
                                    <a:gd name="T1" fmla="*/ T0 w 492"/>
                                    <a:gd name="T2" fmla="+- 0 8928 8436"/>
                                    <a:gd name="T3" fmla="*/ T2 w 49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92">
                                      <a:moveTo>
                                        <a:pt x="0" y="0"/>
                                      </a:moveTo>
                                      <a:lnTo>
                                        <a:pt x="4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275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9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32" y="436"/>
                                  <a:ext cx="492" cy="0"/>
                                  <a:chOff x="8932" y="436"/>
                                  <a:chExt cx="492" cy="0"/>
                                </a:xfrm>
                              </wpg:grpSpPr>
                              <wps:wsp>
                                <wps:cNvPr id="50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32" y="436"/>
                                    <a:ext cx="492" cy="0"/>
                                  </a:xfrm>
                                  <a:custGeom>
                                    <a:avLst/>
                                    <a:gdLst>
                                      <a:gd name="T0" fmla="+- 0 8932 8932"/>
                                      <a:gd name="T1" fmla="*/ T0 w 492"/>
                                      <a:gd name="T2" fmla="+- 0 9424 8932"/>
                                      <a:gd name="T3" fmla="*/ T2 w 4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2">
                                        <a:moveTo>
                                          <a:pt x="0" y="0"/>
                                        </a:moveTo>
                                        <a:lnTo>
                                          <a:pt x="4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275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1" name="Group 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428" y="436"/>
                                    <a:ext cx="492" cy="0"/>
                                    <a:chOff x="9428" y="436"/>
                                    <a:chExt cx="492" cy="0"/>
                                  </a:xfrm>
                                </wpg:grpSpPr>
                                <wps:wsp>
                                  <wps:cNvPr id="52" name="Freeform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428" y="436"/>
                                      <a:ext cx="492" cy="0"/>
                                    </a:xfrm>
                                    <a:custGeom>
                                      <a:avLst/>
                                      <a:gdLst>
                                        <a:gd name="T0" fmla="+- 0 9428 9428"/>
                                        <a:gd name="T1" fmla="*/ T0 w 492"/>
                                        <a:gd name="T2" fmla="+- 0 9919 9428"/>
                                        <a:gd name="T3" fmla="*/ T2 w 49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92">
                                          <a:moveTo>
                                            <a:pt x="0" y="0"/>
                                          </a:moveTo>
                                          <a:lnTo>
                                            <a:pt x="49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275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3" name="Group 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23" y="436"/>
                                      <a:ext cx="492" cy="0"/>
                                      <a:chOff x="9923" y="436"/>
                                      <a:chExt cx="492" cy="0"/>
                                    </a:xfrm>
                                  </wpg:grpSpPr>
                                  <wps:wsp>
                                    <wps:cNvPr id="54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23" y="436"/>
                                        <a:ext cx="49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23 9923"/>
                                          <a:gd name="T1" fmla="*/ T0 w 492"/>
                                          <a:gd name="T2" fmla="+- 0 10415 9923"/>
                                          <a:gd name="T3" fmla="*/ T2 w 49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9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275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5" name="Group 5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419" y="436"/>
                                        <a:ext cx="492" cy="0"/>
                                        <a:chOff x="10419" y="436"/>
                                        <a:chExt cx="492" cy="0"/>
                                      </a:xfrm>
                                    </wpg:grpSpPr>
                                    <wps:wsp>
                                      <wps:cNvPr id="56" name="Freeform 5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419" y="436"/>
                                          <a:ext cx="49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419 10419"/>
                                            <a:gd name="T1" fmla="*/ T0 w 492"/>
                                            <a:gd name="T2" fmla="+- 0 10911 10419"/>
                                            <a:gd name="T3" fmla="*/ T2 w 49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9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275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78.75pt;margin-top:20.1pt;width:168.45pt;height:3.35pt;z-index:-251661312;mso-position-horizontal-relative:page" coordorigin="7575,402" coordsize="3369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">
                <v:group id="Group 44" o:spid="_x0000_s1027" style="position:absolute;left:7609;top:436;width:328;height:0" coordorigin="7609,436" coordsize="3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7" o:spid="_x0000_s1028" style="position:absolute;left:7609;top:436;width:328;height:0;visibility:visible;mso-wrap-style:square;v-text-anchor:top" coordsize="3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uI8YA&#10;AADbAAAADwAAAGRycy9kb3ducmV2LnhtbESPzW7CMBCE75V4B2uReitOU0BRwCCI1JafXgo8wCpe&#10;4qjxOo0NpG9fI1XqcTQz32jmy9424kqdrx0reB4lIIhLp2uuFJyOr08ZCB+QNTaOScEPeVguBg9z&#10;zLW78SddD6ESEcI+RwUmhDaX0peGLPqRa4mjd3adxRBlV0nd4S3CbSPTJJlKizXHBYMtFYbKr8PF&#10;Kthf3t63WZKlp82LMcfiY7L+3k2Uehz2qxmIQH34D/+1N1rBeAz3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BuI8YAAADbAAAADwAAAAAAAAAAAAAAAACYAgAAZHJz&#10;L2Rvd25yZXYueG1sUEsFBgAAAAAEAAQA9QAAAIsDAAAAAA==&#10;" path="m,l328,e" filled="f" strokeweight="1.1876mm">
                    <v:path arrowok="t" o:connecttype="custom" o:connectlocs="0,0;328,0" o:connectangles="0,0"/>
                  </v:shape>
                  <v:group id="Group 45" o:spid="_x0000_s1029" style="position:absolute;left:7941;top:436;width:492;height:0" coordorigin="7941,436" coordsize="4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56" o:spid="_x0000_s1030" style="position:absolute;left:7941;top:436;width:492;height:0;visibility:visible;mso-wrap-style:square;v-text-anchor:top" coordsize="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ZlcQA&#10;AADbAAAADwAAAGRycy9kb3ducmV2LnhtbESP3WoCMRSE7wu+QzhC72pWEbtsjeIPSi3eqH2Aw+Z0&#10;d+nmJCbR3b59IxR6OczMN8x82ZtW3MmHxrKC8SgDQVxa3XCl4POye8lBhIissbVMCn4owHIxeJpj&#10;oW3HJ7qfYyUShEOBCuoYXSFlKGsyGEbWESfvy3qDMUlfSe2xS3DTykmWzaTBhtNCjY42NZXf55tR&#10;cNx/vN7GYWpyH5277rfrvDuslXoe9qs3EJH6+B/+a79rBdMZP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JWZXEAAAA2wAAAA8AAAAAAAAAAAAAAAAAmAIAAGRycy9k&#10;b3ducmV2LnhtbFBLBQYAAAAABAAEAPUAAACJAwAAAAA=&#10;" path="m,l492,e" filled="f" strokeweight="1.1876mm">
                      <v:path arrowok="t" o:connecttype="custom" o:connectlocs="0,0;492,0" o:connectangles="0,0"/>
                    </v:shape>
                    <v:group id="Group 46" o:spid="_x0000_s1031" style="position:absolute;left:8436;top:436;width:492;height:0" coordorigin="8436,436" coordsize="4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Freeform 55" o:spid="_x0000_s1032" style="position:absolute;left:8436;top:436;width:492;height:0;visibility:visible;mso-wrap-style:square;v-text-anchor:top" coordsize="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ofMAA&#10;AADbAAAADwAAAGRycy9kb3ducmV2LnhtbERP3WrCMBS+H/gO4QjezdQhW6lG0YmyDW/8eYBDc2yL&#10;zUlMoq1vv1wMdvnx/c+XvWnFg3xoLCuYjDMQxKXVDVcKzqftaw4iRGSNrWVS8KQAy8XgZY6Fth0f&#10;6HGMlUghHApUUMfoCilDWZPBMLaOOHEX6w3GBH0ltccuhZtWvmXZuzTYcGqo0dFnTeX1eDcK9ruf&#10;j/skTE3uo3O33Wadd99rpUbDfjUDEamP/+I/95dWME1j05f0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pofMAAAADbAAAADwAAAAAAAAAAAAAAAACYAgAAZHJzL2Rvd25y&#10;ZXYueG1sUEsFBgAAAAAEAAQA9QAAAIUDAAAAAA==&#10;" path="m,l492,e" filled="f" strokeweight="1.1876mm">
                        <v:path arrowok="t" o:connecttype="custom" o:connectlocs="0,0;492,0" o:connectangles="0,0"/>
                      </v:shape>
                      <v:group id="Group 47" o:spid="_x0000_s1033" style="position:absolute;left:8932;top:436;width:492;height:0" coordorigin="8932,436" coordsize="4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Freeform 54" o:spid="_x0000_s1034" style="position:absolute;left:8932;top:436;width:492;height:0;visibility:visible;mso-wrap-style:square;v-text-anchor:top" coordsize="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yp8EA&#10;AADbAAAADwAAAGRycy9kb3ducmV2LnhtbERP3WrCMBS+F/YO4Qx2p6myaalG0Y3JFG/W+QCH5qwt&#10;a06yJNru7ZcLwcuP73+1GUwnruRDa1nBdJKBIK6sbrlWcP56H+cgQkTW2FkmBX8UYLN+GK2w0Lbn&#10;T7qWsRYphEOBCpoYXSFlqBoyGCbWESfu23qDMUFfS+2xT+Gmk7Msm0uDLaeGBh29NlT9lBej4LQ/&#10;Li7T8GxyH5373b/t8v6wU+rpcdguQUQa4l18c39oBS9pffq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18qfBAAAA2wAAAA8AAAAAAAAAAAAAAAAAmAIAAGRycy9kb3du&#10;cmV2LnhtbFBLBQYAAAAABAAEAPUAAACGAwAAAAA=&#10;" path="m,l492,e" filled="f" strokeweight="1.1876mm">
                          <v:path arrowok="t" o:connecttype="custom" o:connectlocs="0,0;492,0" o:connectangles="0,0"/>
                        </v:shape>
                        <v:group id="Group 48" o:spid="_x0000_s1035" style="position:absolute;left:9428;top:436;width:492;height:0" coordorigin="9428,436" coordsize="4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v:shape id="Freeform 53" o:spid="_x0000_s1036" style="position:absolute;left:9428;top:436;width:492;height:0;visibility:visible;mso-wrap-style:square;v-text-anchor:top" coordsize="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JS8QA&#10;AADbAAAADwAAAGRycy9kb3ducmV2LnhtbESP0WoCMRRE3wv9h3ALvmlW0bpsjaItihVfavsBl83t&#10;7tLNTUyiu/37RhD6OMzMGWax6k0rruRDY1nBeJSBIC6tbrhS8PW5HeYgQkTW2FomBb8UYLV8fFhg&#10;oW3HH3Q9xUokCIcCFdQxukLKUNZkMIysI07et/UGY5K+ktpjl+CmlZMse5YGG04LNTp6ran8OV2M&#10;guPuML+Mw9TkPjp33r1t8u59o9TgqV+/gIjUx//wvb3XCmY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ryUvEAAAA2wAAAA8AAAAAAAAAAAAAAAAAmAIAAGRycy9k&#10;b3ducmV2LnhtbFBLBQYAAAAABAAEAPUAAACJAwAAAAA=&#10;" path="m,l491,e" filled="f" strokeweight="1.1876mm">
                            <v:path arrowok="t" o:connecttype="custom" o:connectlocs="0,0;491,0" o:connectangles="0,0"/>
                          </v:shape>
                          <v:group id="Group 49" o:spid="_x0000_s1037" style="position:absolute;left:9923;top:436;width:492;height:0" coordorigin="9923,436" coordsize="4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<v:shape id="Freeform 52" o:spid="_x0000_s1038" style="position:absolute;left:9923;top:436;width:492;height:0;visibility:visible;mso-wrap-style:square;v-text-anchor:top" coordsize="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0pMQA&#10;AADbAAAADwAAAGRycy9kb3ducmV2LnhtbESP3WoCMRSE7wt9h3AKvdOsYuuyGkVbKla88ecBDpvT&#10;3aWbkzSJ7vbtG0Ho5TAz3zDzZW9acSUfGssKRsMMBHFpdcOVgvPpY5CDCBFZY2uZFPxSgOXi8WGO&#10;hbYdH+h6jJVIEA4FKqhjdIWUoazJYBhaR5y8L+sNxiR9JbXHLsFNK8dZ9ioNNpwWanT0VlP5fbwY&#10;BfvNbnoZhYnJfXTuZ/O+zrvPtVLPT/1qBiJSH//D9/ZWK3iZwO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O9KTEAAAA2wAAAA8AAAAAAAAAAAAAAAAAmAIAAGRycy9k&#10;b3ducmV2LnhtbFBLBQYAAAAABAAEAPUAAACJAwAAAAA=&#10;" path="m,l492,e" filled="f" strokeweight="1.1876mm">
                              <v:path arrowok="t" o:connecttype="custom" o:connectlocs="0,0;492,0" o:connectangles="0,0"/>
                            </v:shape>
                            <v:group id="Group 50" o:spid="_x0000_s1039" style="position:absolute;left:10419;top:436;width:492;height:0" coordorigin="10419,436" coordsize="4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<v:shape id="Freeform 51" o:spid="_x0000_s1040" style="position:absolute;left:10419;top:436;width:492;height:0;visibility:visible;mso-wrap-style:square;v-text-anchor:top" coordsize="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DPSMQA&#10;AADbAAAADwAAAGRycy9kb3ducmV2LnhtbESP0WoCMRRE3wv9h3ALvtWsUnXZGkUtihVfavsBl83t&#10;7tLNTUyiu/69KRT6OMzMGWa+7E0rruRDY1nBaJiBIC6tbrhS8PW5fc5BhIissbVMCm4UYLl4fJhj&#10;oW3HH3Q9xUokCIcCFdQxukLKUNZkMAytI07et/UGY5K+ktpjl+CmleMsm0qDDaeFGh1taip/Thej&#10;4Lg7zC6j8GJyH507797Wefe+Vmrw1K9eQUTq43/4r73XCiZT+P2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z0jEAAAA2wAAAA8AAAAAAAAAAAAAAAAAmAIAAGRycy9k&#10;b3ducmV2LnhtbFBLBQYAAAAABAAEAPUAAACJAwAAAAA=&#10;" path="m,l492,e" filled="f" strokeweight="1.1876mm">
                                <v:path arrowok="t" o:connecttype="custom" o:connectlocs="0,0;492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ragraph">
                  <wp:posOffset>544830</wp:posOffset>
                </wp:positionV>
                <wp:extent cx="2243455" cy="42545"/>
                <wp:effectExtent l="1905" t="1905" r="2540" b="317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42545"/>
                          <a:chOff x="7518" y="858"/>
                          <a:chExt cx="3533" cy="67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7552" y="892"/>
                            <a:ext cx="328" cy="0"/>
                            <a:chOff x="7552" y="892"/>
                            <a:chExt cx="328" cy="0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7552" y="892"/>
                              <a:ext cx="328" cy="0"/>
                            </a:xfrm>
                            <a:custGeom>
                              <a:avLst/>
                              <a:gdLst>
                                <a:gd name="T0" fmla="+- 0 7552 7552"/>
                                <a:gd name="T1" fmla="*/ T0 w 328"/>
                                <a:gd name="T2" fmla="+- 0 7880 7552"/>
                                <a:gd name="T3" fmla="*/ T2 w 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427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7884" y="892"/>
                              <a:ext cx="492" cy="0"/>
                              <a:chOff x="7884" y="892"/>
                              <a:chExt cx="492" cy="0"/>
                            </a:xfrm>
                          </wpg:grpSpPr>
                          <wps:wsp>
                            <wps:cNvPr id="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7884" y="892"/>
                                <a:ext cx="492" cy="0"/>
                              </a:xfrm>
                              <a:custGeom>
                                <a:avLst/>
                                <a:gdLst>
                                  <a:gd name="T0" fmla="+- 0 7884 7884"/>
                                  <a:gd name="T1" fmla="*/ T0 w 492"/>
                                  <a:gd name="T2" fmla="+- 0 8375 7884"/>
                                  <a:gd name="T3" fmla="*/ T2 w 49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92">
                                    <a:moveTo>
                                      <a:pt x="0" y="0"/>
                                    </a:moveTo>
                                    <a:lnTo>
                                      <a:pt x="491" y="0"/>
                                    </a:lnTo>
                                  </a:path>
                                </a:pathLst>
                              </a:custGeom>
                              <a:noFill/>
                              <a:ln w="4275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79" y="892"/>
                                <a:ext cx="492" cy="0"/>
                                <a:chOff x="8379" y="892"/>
                                <a:chExt cx="492" cy="0"/>
                              </a:xfrm>
                            </wpg:grpSpPr>
                            <wps:wsp>
                              <wps:cNvPr id="3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9" y="892"/>
                                  <a:ext cx="492" cy="0"/>
                                </a:xfrm>
                                <a:custGeom>
                                  <a:avLst/>
                                  <a:gdLst>
                                    <a:gd name="T0" fmla="+- 0 8379 8379"/>
                                    <a:gd name="T1" fmla="*/ T0 w 492"/>
                                    <a:gd name="T2" fmla="+- 0 8871 8379"/>
                                    <a:gd name="T3" fmla="*/ T2 w 49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92">
                                      <a:moveTo>
                                        <a:pt x="0" y="0"/>
                                      </a:moveTo>
                                      <a:lnTo>
                                        <a:pt x="4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275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75" y="892"/>
                                  <a:ext cx="655" cy="0"/>
                                  <a:chOff x="8875" y="892"/>
                                  <a:chExt cx="655" cy="0"/>
                                </a:xfrm>
                              </wpg:grpSpPr>
                              <wps:wsp>
                                <wps:cNvPr id="35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75" y="892"/>
                                    <a:ext cx="655" cy="0"/>
                                  </a:xfrm>
                                  <a:custGeom>
                                    <a:avLst/>
                                    <a:gdLst>
                                      <a:gd name="T0" fmla="+- 0 8875 8875"/>
                                      <a:gd name="T1" fmla="*/ T0 w 655"/>
                                      <a:gd name="T2" fmla="+- 0 9530 8875"/>
                                      <a:gd name="T3" fmla="*/ T2 w 65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55">
                                        <a:moveTo>
                                          <a:pt x="0" y="0"/>
                                        </a:moveTo>
                                        <a:lnTo>
                                          <a:pt x="65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275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6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534" y="892"/>
                                    <a:ext cx="492" cy="0"/>
                                    <a:chOff x="9534" y="892"/>
                                    <a:chExt cx="492" cy="0"/>
                                  </a:xfrm>
                                </wpg:grpSpPr>
                                <wps:wsp>
                                  <wps:cNvPr id="37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534" y="892"/>
                                      <a:ext cx="492" cy="0"/>
                                    </a:xfrm>
                                    <a:custGeom>
                                      <a:avLst/>
                                      <a:gdLst>
                                        <a:gd name="T0" fmla="+- 0 9534 9534"/>
                                        <a:gd name="T1" fmla="*/ T0 w 492"/>
                                        <a:gd name="T2" fmla="+- 0 10026 9534"/>
                                        <a:gd name="T3" fmla="*/ T2 w 49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92">
                                          <a:moveTo>
                                            <a:pt x="0" y="0"/>
                                          </a:moveTo>
                                          <a:lnTo>
                                            <a:pt x="49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275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8" name="Group 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030" y="892"/>
                                      <a:ext cx="492" cy="0"/>
                                      <a:chOff x="10030" y="892"/>
                                      <a:chExt cx="492" cy="0"/>
                                    </a:xfrm>
                                  </wpg:grpSpPr>
                                  <wps:wsp>
                                    <wps:cNvPr id="39" name="Freeform 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030" y="892"/>
                                        <a:ext cx="49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030 10030"/>
                                          <a:gd name="T1" fmla="*/ T0 w 492"/>
                                          <a:gd name="T2" fmla="+- 0 10521 10030"/>
                                          <a:gd name="T3" fmla="*/ T2 w 49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9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275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0" name="Group 3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525" y="892"/>
                                        <a:ext cx="492" cy="0"/>
                                        <a:chOff x="10525" y="892"/>
                                        <a:chExt cx="492" cy="0"/>
                                      </a:xfrm>
                                    </wpg:grpSpPr>
                                    <wps:wsp>
                                      <wps:cNvPr id="41" name="Freeform 3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525" y="892"/>
                                          <a:ext cx="49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525 10525"/>
                                            <a:gd name="T1" fmla="*/ T0 w 492"/>
                                            <a:gd name="T2" fmla="+- 0 11017 10525"/>
                                            <a:gd name="T3" fmla="*/ T2 w 49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9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275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75.9pt;margin-top:42.9pt;width:176.65pt;height:3.35pt;z-index:-251660288;mso-position-horizontal-relative:page" coordorigin="7518,858" coordsize="353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">
                <v:group id="Group 29" o:spid="_x0000_s1027" style="position:absolute;left:7552;top:892;width:328;height:0" coordorigin="7552,892" coordsize="3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2" o:spid="_x0000_s1028" style="position:absolute;left:7552;top:892;width:328;height:0;visibility:visible;mso-wrap-style:square;v-text-anchor:top" coordsize="3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4kHcUA&#10;AADbAAAADwAAAGRycy9kb3ducmV2LnhtbESPzW7CMBCE75X6DtZW6q04pAKFgEGA1BZoL/w8wCpe&#10;4oh4ncYG0revkZA4jmbmG81k1tlaXKj1lWMF/V4CgrhwuuJSwWH/8ZaB8AFZY+2YFPyRh9n0+WmC&#10;uXZX3tJlF0oRIexzVGBCaHIpfWHIou+5hjh6R9daDFG2pdQtXiPc1jJNkqG0WHFcMNjQ0lBx2p2t&#10;gu/z59c6S7L0sHo3Zr/8GSx+NwOlXl+6+RhEoC48wvf2SitIR3D7En+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iQdxQAAANsAAAAPAAAAAAAAAAAAAAAAAJgCAABkcnMv&#10;ZG93bnJldi54bWxQSwUGAAAAAAQABAD1AAAAigMAAAAA&#10;" path="m,l328,e" filled="f" strokeweight="1.1876mm">
                    <v:path arrowok="t" o:connecttype="custom" o:connectlocs="0,0;328,0" o:connectangles="0,0"/>
                  </v:shape>
                  <v:group id="Group 30" o:spid="_x0000_s1029" style="position:absolute;left:7884;top:892;width:492;height:0" coordorigin="7884,892" coordsize="4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41" o:spid="_x0000_s1030" style="position:absolute;left:7884;top:892;width:492;height:0;visibility:visible;mso-wrap-style:square;v-text-anchor:top" coordsize="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ynMUA&#10;AADbAAAADwAAAGRycy9kb3ducmV2LnhtbESPzWrDMBCE74W8g9hAb43stjTGjRLyQ0NaeknaB1is&#10;rW1irVRJiZ23jwKFHoeZ+YaZLQbTiTP50FpWkE8yEMSV1S3XCr6/3h4KECEia+wsk4ILBVjMR3cz&#10;LLXteU/nQ6xFgnAoUUEToyulDFVDBsPEOuLk/VhvMCbpa6k99gluOvmYZS/SYMtpoUFH64aq4+Fk&#10;FHxuP6anPDybwkfnfrebVdG/r5S6Hw/LVxCRhvgf/mvvtIKnH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5rKcxQAAANsAAAAPAAAAAAAAAAAAAAAAAJgCAABkcnMv&#10;ZG93bnJldi54bWxQSwUGAAAAAAQABAD1AAAAigMAAAAA&#10;" path="m,l491,e" filled="f" strokeweight="1.1876mm">
                      <v:path arrowok="t" o:connecttype="custom" o:connectlocs="0,0;491,0" o:connectangles="0,0"/>
                    </v:shape>
                    <v:group id="Group 31" o:spid="_x0000_s1031" style="position:absolute;left:8379;top:892;width:492;height:0" coordorigin="8379,892" coordsize="4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Freeform 40" o:spid="_x0000_s1032" style="position:absolute;left:8379;top:892;width:492;height:0;visibility:visible;mso-wrap-style:square;v-text-anchor:top" coordsize="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iJcMQA&#10;AADbAAAADwAAAGRycy9kb3ducmV2LnhtbESP3WoCMRSE7wt9h3AKvdOsWuqyGkVbKla88ecBDpvT&#10;3aWbkzSJ7vbtG0Ho5TAz3zDzZW9acSUfGssKRsMMBHFpdcOVgvPpY5CDCBFZY2uZFPxSgOXi8WGO&#10;hbYdH+h6jJVIEA4FKqhjdIWUoazJYBhaR5y8L+sNxiR9JbXHLsFNK8dZ9ioNNpwWanT0VlP5fbwY&#10;BfvNbnoZhReT++jcz+Z9nXefa6Wen/rVDESkPv6H7+2tVjCZwO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4iXDEAAAA2wAAAA8AAAAAAAAAAAAAAAAAmAIAAGRycy9k&#10;b3ducmV2LnhtbFBLBQYAAAAABAAEAPUAAACJAwAAAAA=&#10;" path="m,l492,e" filled="f" strokeweight="1.1876mm">
                        <v:path arrowok="t" o:connecttype="custom" o:connectlocs="0,0;492,0" o:connectangles="0,0"/>
                      </v:shape>
                      <v:group id="Group 32" o:spid="_x0000_s1033" style="position:absolute;left:8875;top:892;width:655;height:0" coordorigin="8875,892" coordsize="65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39" o:spid="_x0000_s1034" style="position:absolute;left:8875;top:892;width:655;height:0;visibility:visible;mso-wrap-style:square;v-text-anchor:top" coordsize="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8lPMMA&#10;AADbAAAADwAAAGRycy9kb3ducmV2LnhtbESPS4vCQBCE74L/YWjBm05c2SDRUcTHsnjzAeKtybRJ&#10;NNOTzYya/feOIHgsquorajJrTCnuVLvCsoJBPwJBnFpdcKbgsF/3RiCcR9ZYWiYF/+RgNm23Jpho&#10;++At3Xc+EwHCLkEFufdVIqVLczLo+rYiDt7Z1gZ9kHUmdY2PADel/IqiWBosOCzkWNEip/S6uxkF&#10;f6vtSR/lKlrYn1NxWWZxtdnHSnU7zXwMwlPjP+F3+1crGH7D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8lPMMAAADbAAAADwAAAAAAAAAAAAAAAACYAgAAZHJzL2Rv&#10;d25yZXYueG1sUEsFBgAAAAAEAAQA9QAAAIgDAAAAAA==&#10;" path="m,l655,e" filled="f" strokeweight="1.1876mm">
                          <v:path arrowok="t" o:connecttype="custom" o:connectlocs="0,0;655,0" o:connectangles="0,0"/>
                        </v:shape>
                        <v:group id="Group 33" o:spid="_x0000_s1035" style="position:absolute;left:9534;top:892;width:492;height:0" coordorigin="9534,892" coordsize="4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shape id="Freeform 38" o:spid="_x0000_s1036" style="position:absolute;left:9534;top:892;width:492;height:0;visibility:visible;mso-wrap-style:square;v-text-anchor:top" coordsize="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Pc8QA&#10;AADbAAAADwAAAGRycy9kb3ducmV2LnhtbESP3WoCMRSE7wt9h3AK3mnWH+qyNUptUVrxRtsHOGxO&#10;d5duTmIS3fXtTUHo5TAz3zCLVW9acSEfGssKxqMMBHFpdcOVgu+vzTAHESKyxtYyKbhSgNXy8WGB&#10;hbYdH+hyjJVIEA4FKqhjdIWUoazJYBhZR5y8H+sNxiR9JbXHLsFNKydZ9iwNNpwWanT0VlP5ezwb&#10;Bfvtbn4eh5nJfXTutH1f593nWqnBU//6AiJSH//D9/aHVjCdw9+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j3PEAAAA2wAAAA8AAAAAAAAAAAAAAAAAmAIAAGRycy9k&#10;b3ducmV2LnhtbFBLBQYAAAAABAAEAPUAAACJAwAAAAA=&#10;" path="m,l492,e" filled="f" strokeweight="1.1876mm">
                            <v:path arrowok="t" o:connecttype="custom" o:connectlocs="0,0;492,0" o:connectangles="0,0"/>
                          </v:shape>
                          <v:group id="Group 34" o:spid="_x0000_s1037" style="position:absolute;left:10030;top:892;width:492;height:0" coordorigin="10030,892" coordsize="4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<v:shape id="Freeform 37" o:spid="_x0000_s1038" style="position:absolute;left:10030;top:892;width:492;height:0;visibility:visible;mso-wrap-style:square;v-text-anchor:top" coordsize="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+msQA&#10;AADbAAAADwAAAGRycy9kb3ducmV2LnhtbESPwW7CMBBE75X4B2uRuBUHqEqaYhC0KiqIC7QfsIqX&#10;JCJeu7Yh6d/XlSr1OJqZN5rFqjetuJEPjWUFk3EGgri0uuFKwefH230OIkRkja1lUvBNAVbLwd0C&#10;C207PtLtFCuRIBwKVFDH6AopQ1mTwTC2jjh5Z+sNxiR9JbXHLsFNK6dZ9igNNpwWanT0UlN5OV2N&#10;gsN2P79OwoPJfXTua/u6ybvdRqnRsF8/g4jUx//wX/tdK5g9we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QvprEAAAA2wAAAA8AAAAAAAAAAAAAAAAAmAIAAGRycy9k&#10;b3ducmV2LnhtbFBLBQYAAAAABAAEAPUAAACJAwAAAAA=&#10;" path="m,l491,e" filled="f" strokeweight="1.1876mm">
                              <v:path arrowok="t" o:connecttype="custom" o:connectlocs="0,0;491,0" o:connectangles="0,0"/>
                            </v:shape>
                            <v:group id="Group 35" o:spid="_x0000_s1039" style="position:absolute;left:10525;top:892;width:492;height:0" coordorigin="10525,892" coordsize="4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<v:shape id="Freeform 36" o:spid="_x0000_s1040" style="position:absolute;left:10525;top:892;width:492;height:0;visibility:visible;mso-wrap-style:square;v-text-anchor:top" coordsize="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B4cQA&#10;AADbAAAADwAAAGRycy9kb3ducmV2LnhtbESPUWvCMBSF3wf+h3AF32ZaEVc6o8yJMsdepv6AS3PX&#10;ljU3WRJt9++NMNjj4ZzzHc5yPZhOXMmH1rKCfJqBIK6sbrlWcD7tHgsQISJr7CyTgl8KsF6NHpZY&#10;atvzJ12PsRYJwqFEBU2MrpQyVA0ZDFPriJP3Zb3BmKSvpfbYJ7jp5CzLFtJgy2mhQUevDVXfx4tR&#10;8LF/f7rkYW4KH5372W83RX/YKDUZDy/PICIN8T/8137TCuY5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weHEAAAA2wAAAA8AAAAAAAAAAAAAAAAAmAIAAGRycy9k&#10;b3ducmV2LnhtbFBLBQYAAAAABAAEAPUAAACJAwAAAAA=&#10;" path="m,l492,e" filled="f" strokeweight="1.1876mm">
                                <v:path arrowok="t" o:connecttype="custom" o:connectlocs="0,0;492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sz w:val="40"/>
          <w:szCs w:val="40"/>
        </w:rPr>
        <w:t>E</w:t>
      </w:r>
      <w:r>
        <w:rPr>
          <w:spacing w:val="-2"/>
          <w:sz w:val="40"/>
          <w:szCs w:val="40"/>
        </w:rPr>
        <w:t>x</w:t>
      </w:r>
      <w:r>
        <w:rPr>
          <w:sz w:val="40"/>
          <w:szCs w:val="40"/>
        </w:rPr>
        <w:t>p</w:t>
      </w:r>
      <w:r>
        <w:rPr>
          <w:spacing w:val="2"/>
          <w:sz w:val="40"/>
          <w:szCs w:val="40"/>
        </w:rPr>
        <w:t>l</w:t>
      </w:r>
      <w:r>
        <w:rPr>
          <w:spacing w:val="1"/>
          <w:sz w:val="40"/>
          <w:szCs w:val="40"/>
        </w:rPr>
        <w:t>o</w:t>
      </w:r>
      <w:r>
        <w:rPr>
          <w:spacing w:val="2"/>
          <w:sz w:val="40"/>
          <w:szCs w:val="40"/>
        </w:rPr>
        <w:t>r</w:t>
      </w:r>
      <w:r>
        <w:rPr>
          <w:spacing w:val="-2"/>
          <w:sz w:val="40"/>
          <w:szCs w:val="40"/>
        </w:rPr>
        <w:t>i</w:t>
      </w:r>
      <w:r>
        <w:rPr>
          <w:spacing w:val="2"/>
          <w:sz w:val="40"/>
          <w:szCs w:val="40"/>
        </w:rPr>
        <w:t>n</w:t>
      </w:r>
      <w:r>
        <w:rPr>
          <w:sz w:val="40"/>
          <w:szCs w:val="40"/>
        </w:rPr>
        <w:t xml:space="preserve">g </w:t>
      </w:r>
      <w:r>
        <w:rPr>
          <w:spacing w:val="37"/>
          <w:sz w:val="40"/>
          <w:szCs w:val="40"/>
        </w:rPr>
        <w:t xml:space="preserve"> </w:t>
      </w:r>
      <w:r>
        <w:rPr>
          <w:spacing w:val="2"/>
          <w:sz w:val="40"/>
          <w:szCs w:val="40"/>
        </w:rPr>
        <w:t>Sl</w:t>
      </w:r>
      <w:r>
        <w:rPr>
          <w:spacing w:val="1"/>
          <w:sz w:val="40"/>
          <w:szCs w:val="40"/>
        </w:rPr>
        <w:t>o</w:t>
      </w:r>
      <w:r>
        <w:rPr>
          <w:sz w:val="40"/>
          <w:szCs w:val="40"/>
        </w:rPr>
        <w:t>p</w:t>
      </w:r>
      <w:r>
        <w:rPr>
          <w:spacing w:val="3"/>
          <w:sz w:val="40"/>
          <w:szCs w:val="40"/>
        </w:rPr>
        <w:t>e</w:t>
      </w:r>
      <w:r>
        <w:rPr>
          <w:sz w:val="40"/>
          <w:szCs w:val="40"/>
        </w:rPr>
        <w:t>s</w:t>
      </w:r>
      <w:r>
        <w:rPr>
          <w:spacing w:val="82"/>
          <w:sz w:val="40"/>
          <w:szCs w:val="40"/>
        </w:rPr>
        <w:t xml:space="preserve"> </w:t>
      </w:r>
      <w:r>
        <w:rPr>
          <w:spacing w:val="1"/>
          <w:w w:val="117"/>
          <w:sz w:val="40"/>
          <w:szCs w:val="40"/>
        </w:rPr>
        <w:t>o</w:t>
      </w:r>
      <w:r>
        <w:rPr>
          <w:w w:val="117"/>
          <w:sz w:val="40"/>
          <w:szCs w:val="40"/>
        </w:rPr>
        <w:t>f</w:t>
      </w:r>
      <w:r>
        <w:rPr>
          <w:spacing w:val="87"/>
          <w:w w:val="117"/>
          <w:sz w:val="40"/>
          <w:szCs w:val="40"/>
        </w:rPr>
        <w:t xml:space="preserve"> </w:t>
      </w:r>
      <w:r>
        <w:rPr>
          <w:spacing w:val="1"/>
          <w:sz w:val="40"/>
          <w:szCs w:val="40"/>
        </w:rPr>
        <w:t>L</w:t>
      </w:r>
      <w:r>
        <w:rPr>
          <w:spacing w:val="-2"/>
          <w:sz w:val="40"/>
          <w:szCs w:val="40"/>
        </w:rPr>
        <w:t>i</w:t>
      </w:r>
      <w:r>
        <w:rPr>
          <w:spacing w:val="2"/>
          <w:sz w:val="40"/>
          <w:szCs w:val="40"/>
        </w:rPr>
        <w:t>n</w:t>
      </w:r>
      <w:r>
        <w:rPr>
          <w:spacing w:val="-2"/>
          <w:sz w:val="40"/>
          <w:szCs w:val="40"/>
        </w:rPr>
        <w:t>e</w:t>
      </w:r>
      <w:r>
        <w:rPr>
          <w:sz w:val="40"/>
          <w:szCs w:val="40"/>
        </w:rPr>
        <w:t xml:space="preserve">s          </w:t>
      </w:r>
      <w:r>
        <w:rPr>
          <w:spacing w:val="71"/>
          <w:sz w:val="40"/>
          <w:szCs w:val="40"/>
        </w:rPr>
        <w:t xml:space="preserve"> </w:t>
      </w:r>
      <w:r>
        <w:rPr>
          <w:spacing w:val="-2"/>
          <w:w w:val="84"/>
          <w:sz w:val="40"/>
          <w:szCs w:val="40"/>
        </w:rPr>
        <w:t>N</w:t>
      </w:r>
      <w:r>
        <w:rPr>
          <w:spacing w:val="2"/>
          <w:w w:val="84"/>
          <w:sz w:val="40"/>
          <w:szCs w:val="40"/>
        </w:rPr>
        <w:t>am</w:t>
      </w:r>
      <w:r>
        <w:rPr>
          <w:w w:val="84"/>
          <w:sz w:val="40"/>
          <w:szCs w:val="40"/>
        </w:rPr>
        <w:t xml:space="preserve">e     </w:t>
      </w:r>
      <w:bookmarkStart w:id="0" w:name="_GoBack"/>
      <w:bookmarkEnd w:id="0"/>
      <w:r>
        <w:rPr>
          <w:w w:val="84"/>
          <w:sz w:val="40"/>
          <w:szCs w:val="40"/>
        </w:rPr>
        <w:t xml:space="preserve">                                 </w:t>
      </w:r>
      <w:r>
        <w:rPr>
          <w:spacing w:val="62"/>
          <w:w w:val="84"/>
          <w:sz w:val="40"/>
          <w:szCs w:val="40"/>
        </w:rPr>
        <w:t xml:space="preserve"> </w:t>
      </w:r>
      <w:r>
        <w:rPr>
          <w:w w:val="84"/>
          <w:sz w:val="40"/>
          <w:szCs w:val="40"/>
        </w:rPr>
        <w:t xml:space="preserve">_ </w:t>
      </w:r>
      <w:r>
        <w:rPr>
          <w:sz w:val="40"/>
          <w:szCs w:val="40"/>
        </w:rPr>
        <w:t>On</w:t>
      </w:r>
      <w:r>
        <w:rPr>
          <w:spacing w:val="41"/>
          <w:sz w:val="40"/>
          <w:szCs w:val="40"/>
        </w:rPr>
        <w:t xml:space="preserve"> </w:t>
      </w:r>
      <w:r>
        <w:rPr>
          <w:w w:val="148"/>
          <w:sz w:val="40"/>
          <w:szCs w:val="40"/>
        </w:rPr>
        <w:t>t</w:t>
      </w:r>
      <w:r>
        <w:rPr>
          <w:w w:val="98"/>
          <w:sz w:val="40"/>
          <w:szCs w:val="40"/>
        </w:rPr>
        <w:t>he</w:t>
      </w:r>
      <w:r>
        <w:rPr>
          <w:sz w:val="40"/>
          <w:szCs w:val="40"/>
        </w:rPr>
        <w:t xml:space="preserve">  G</w:t>
      </w:r>
      <w:r>
        <w:rPr>
          <w:spacing w:val="2"/>
          <w:sz w:val="40"/>
          <w:szCs w:val="40"/>
        </w:rPr>
        <w:t>ra</w:t>
      </w:r>
      <w:r>
        <w:rPr>
          <w:sz w:val="40"/>
          <w:szCs w:val="40"/>
        </w:rPr>
        <w:t>ph</w:t>
      </w:r>
      <w:r>
        <w:rPr>
          <w:spacing w:val="-2"/>
          <w:sz w:val="40"/>
          <w:szCs w:val="40"/>
        </w:rPr>
        <w:t>i</w:t>
      </w:r>
      <w:r>
        <w:rPr>
          <w:spacing w:val="2"/>
          <w:sz w:val="40"/>
          <w:szCs w:val="40"/>
        </w:rPr>
        <w:t>n</w:t>
      </w:r>
      <w:r>
        <w:rPr>
          <w:sz w:val="40"/>
          <w:szCs w:val="40"/>
        </w:rPr>
        <w:t>g</w:t>
      </w:r>
      <w:r>
        <w:rPr>
          <w:spacing w:val="77"/>
          <w:sz w:val="40"/>
          <w:szCs w:val="40"/>
        </w:rPr>
        <w:t xml:space="preserve"> </w:t>
      </w:r>
      <w:r>
        <w:rPr>
          <w:spacing w:val="-1"/>
          <w:w w:val="85"/>
          <w:sz w:val="40"/>
          <w:szCs w:val="40"/>
        </w:rPr>
        <w:t>C</w:t>
      </w:r>
      <w:r>
        <w:rPr>
          <w:spacing w:val="2"/>
          <w:w w:val="96"/>
          <w:sz w:val="40"/>
          <w:szCs w:val="40"/>
        </w:rPr>
        <w:t>a</w:t>
      </w:r>
      <w:r>
        <w:rPr>
          <w:spacing w:val="2"/>
          <w:w w:val="111"/>
          <w:sz w:val="40"/>
          <w:szCs w:val="40"/>
        </w:rPr>
        <w:t>l</w:t>
      </w:r>
      <w:r>
        <w:rPr>
          <w:spacing w:val="3"/>
          <w:w w:val="98"/>
          <w:sz w:val="40"/>
          <w:szCs w:val="40"/>
        </w:rPr>
        <w:t>c</w:t>
      </w:r>
      <w:r>
        <w:rPr>
          <w:spacing w:val="-2"/>
          <w:w w:val="87"/>
          <w:sz w:val="40"/>
          <w:szCs w:val="40"/>
        </w:rPr>
        <w:t>u</w:t>
      </w:r>
      <w:r>
        <w:rPr>
          <w:spacing w:val="2"/>
          <w:w w:val="111"/>
          <w:sz w:val="40"/>
          <w:szCs w:val="40"/>
        </w:rPr>
        <w:t>l</w:t>
      </w:r>
      <w:r>
        <w:rPr>
          <w:spacing w:val="2"/>
          <w:w w:val="96"/>
          <w:sz w:val="40"/>
          <w:szCs w:val="40"/>
        </w:rPr>
        <w:t>a</w:t>
      </w:r>
      <w:r>
        <w:rPr>
          <w:w w:val="148"/>
          <w:sz w:val="40"/>
          <w:szCs w:val="40"/>
        </w:rPr>
        <w:t>t</w:t>
      </w:r>
      <w:r>
        <w:rPr>
          <w:spacing w:val="1"/>
          <w:sz w:val="40"/>
          <w:szCs w:val="40"/>
        </w:rPr>
        <w:t>o</w:t>
      </w:r>
      <w:r>
        <w:rPr>
          <w:w w:val="124"/>
          <w:sz w:val="40"/>
          <w:szCs w:val="40"/>
        </w:rPr>
        <w:t>r</w:t>
      </w:r>
      <w:r>
        <w:rPr>
          <w:sz w:val="40"/>
          <w:szCs w:val="40"/>
        </w:rPr>
        <w:t xml:space="preserve">         </w:t>
      </w:r>
      <w:r>
        <w:rPr>
          <w:spacing w:val="-8"/>
          <w:sz w:val="40"/>
          <w:szCs w:val="40"/>
        </w:rPr>
        <w:t xml:space="preserve"> </w:t>
      </w:r>
      <w:r>
        <w:rPr>
          <w:spacing w:val="1"/>
          <w:w w:val="94"/>
          <w:sz w:val="40"/>
          <w:szCs w:val="40"/>
        </w:rPr>
        <w:t>D</w:t>
      </w:r>
      <w:r>
        <w:rPr>
          <w:spacing w:val="2"/>
          <w:w w:val="96"/>
          <w:sz w:val="40"/>
          <w:szCs w:val="40"/>
        </w:rPr>
        <w:t>a</w:t>
      </w:r>
      <w:r>
        <w:rPr>
          <w:w w:val="148"/>
          <w:sz w:val="40"/>
          <w:szCs w:val="40"/>
        </w:rPr>
        <w:t>t</w:t>
      </w:r>
      <w:r>
        <w:rPr>
          <w:w w:val="98"/>
          <w:sz w:val="40"/>
          <w:szCs w:val="40"/>
        </w:rPr>
        <w:t>e</w:t>
      </w:r>
      <w:r>
        <w:rPr>
          <w:sz w:val="40"/>
          <w:szCs w:val="40"/>
        </w:rPr>
        <w:t xml:space="preserve">                                  </w:t>
      </w:r>
      <w:r>
        <w:rPr>
          <w:spacing w:val="-32"/>
          <w:sz w:val="40"/>
          <w:szCs w:val="40"/>
        </w:rPr>
        <w:t xml:space="preserve"> </w:t>
      </w:r>
      <w:r>
        <w:rPr>
          <w:w w:val="82"/>
          <w:sz w:val="40"/>
          <w:szCs w:val="40"/>
        </w:rPr>
        <w:t>_</w:t>
      </w:r>
    </w:p>
    <w:p w:rsidR="0072108C" w:rsidRDefault="0072108C">
      <w:pPr>
        <w:spacing w:before="1" w:line="120" w:lineRule="exact"/>
        <w:rPr>
          <w:sz w:val="12"/>
          <w:szCs w:val="12"/>
        </w:rPr>
      </w:pPr>
    </w:p>
    <w:p w:rsidR="0072108C" w:rsidRDefault="0072108C">
      <w:pPr>
        <w:spacing w:line="200" w:lineRule="exact"/>
      </w:pPr>
    </w:p>
    <w:p w:rsidR="0072108C" w:rsidRDefault="0072108C">
      <w:pPr>
        <w:spacing w:line="200" w:lineRule="exact"/>
      </w:pPr>
    </w:p>
    <w:p w:rsidR="0072108C" w:rsidRDefault="0072108C">
      <w:pPr>
        <w:spacing w:line="200" w:lineRule="exact"/>
      </w:pPr>
    </w:p>
    <w:p w:rsidR="0072108C" w:rsidRDefault="00C542A6">
      <w:pPr>
        <w:spacing w:before="21"/>
        <w:ind w:left="1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pacing w:val="-2"/>
          <w:w w:val="77"/>
          <w:sz w:val="28"/>
          <w:szCs w:val="28"/>
        </w:rPr>
        <w:t>G</w:t>
      </w:r>
      <w:r>
        <w:rPr>
          <w:spacing w:val="1"/>
          <w:w w:val="77"/>
          <w:sz w:val="28"/>
          <w:szCs w:val="28"/>
        </w:rPr>
        <w:t>oo</w:t>
      </w:r>
      <w:r>
        <w:rPr>
          <w:spacing w:val="-1"/>
          <w:w w:val="77"/>
          <w:sz w:val="28"/>
          <w:szCs w:val="28"/>
        </w:rPr>
        <w:t>g</w:t>
      </w:r>
      <w:r>
        <w:rPr>
          <w:spacing w:val="2"/>
          <w:w w:val="77"/>
          <w:sz w:val="28"/>
          <w:szCs w:val="28"/>
        </w:rPr>
        <w:t>l</w:t>
      </w:r>
      <w:r>
        <w:rPr>
          <w:w w:val="77"/>
          <w:sz w:val="28"/>
          <w:szCs w:val="28"/>
        </w:rPr>
        <w:t>e</w:t>
      </w:r>
      <w:r>
        <w:rPr>
          <w:spacing w:val="23"/>
          <w:w w:val="77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5"/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93"/>
          <w:sz w:val="28"/>
          <w:szCs w:val="28"/>
        </w:rPr>
        <w:t>wo</w:t>
      </w:r>
      <w:r>
        <w:rPr>
          <w:w w:val="93"/>
          <w:sz w:val="28"/>
          <w:szCs w:val="28"/>
        </w:rPr>
        <w:t>rds</w:t>
      </w:r>
      <w:r>
        <w:rPr>
          <w:spacing w:val="8"/>
          <w:w w:val="93"/>
          <w:sz w:val="28"/>
          <w:szCs w:val="28"/>
        </w:rPr>
        <w:t xml:space="preserve"> </w:t>
      </w:r>
      <w:r>
        <w:rPr>
          <w:w w:val="84"/>
          <w:sz w:val="28"/>
          <w:szCs w:val="28"/>
        </w:rPr>
        <w:t>“</w:t>
      </w:r>
      <w:r>
        <w:rPr>
          <w:spacing w:val="3"/>
          <w:w w:val="67"/>
          <w:sz w:val="28"/>
          <w:szCs w:val="28"/>
        </w:rPr>
        <w:t>G</w:t>
      </w:r>
      <w:r>
        <w:rPr>
          <w:w w:val="107"/>
          <w:sz w:val="28"/>
          <w:szCs w:val="28"/>
        </w:rPr>
        <w:t>r</w:t>
      </w:r>
      <w:r>
        <w:rPr>
          <w:spacing w:val="2"/>
          <w:w w:val="107"/>
          <w:sz w:val="28"/>
          <w:szCs w:val="28"/>
        </w:rPr>
        <w:t>a</w:t>
      </w:r>
      <w:r>
        <w:rPr>
          <w:w w:val="85"/>
          <w:sz w:val="28"/>
          <w:szCs w:val="28"/>
        </w:rPr>
        <w:t>p</w:t>
      </w:r>
      <w:r>
        <w:rPr>
          <w:spacing w:val="-1"/>
          <w:w w:val="93"/>
          <w:sz w:val="28"/>
          <w:szCs w:val="28"/>
        </w:rPr>
        <w:t>h</w:t>
      </w:r>
      <w:r>
        <w:rPr>
          <w:spacing w:val="2"/>
          <w:w w:val="71"/>
          <w:sz w:val="28"/>
          <w:szCs w:val="28"/>
        </w:rPr>
        <w:t>i</w:t>
      </w:r>
      <w:r>
        <w:rPr>
          <w:spacing w:val="3"/>
          <w:w w:val="97"/>
          <w:sz w:val="28"/>
          <w:szCs w:val="28"/>
        </w:rPr>
        <w:t>n</w:t>
      </w:r>
      <w:r>
        <w:rPr>
          <w:w w:val="83"/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w w:val="67"/>
          <w:sz w:val="28"/>
          <w:szCs w:val="28"/>
        </w:rPr>
        <w:t>C</w:t>
      </w:r>
      <w:r>
        <w:rPr>
          <w:spacing w:val="2"/>
          <w:w w:val="103"/>
          <w:sz w:val="28"/>
          <w:szCs w:val="28"/>
        </w:rPr>
        <w:t>a</w:t>
      </w:r>
      <w:r>
        <w:rPr>
          <w:spacing w:val="2"/>
          <w:w w:val="71"/>
          <w:sz w:val="28"/>
          <w:szCs w:val="28"/>
        </w:rPr>
        <w:t>l</w:t>
      </w:r>
      <w:r>
        <w:rPr>
          <w:w w:val="83"/>
          <w:sz w:val="28"/>
          <w:szCs w:val="28"/>
        </w:rPr>
        <w:t>c</w:t>
      </w:r>
      <w:r>
        <w:rPr>
          <w:spacing w:val="1"/>
          <w:w w:val="83"/>
          <w:sz w:val="28"/>
          <w:szCs w:val="28"/>
        </w:rPr>
        <w:t>u</w:t>
      </w:r>
      <w:r>
        <w:rPr>
          <w:spacing w:val="2"/>
          <w:w w:val="71"/>
          <w:sz w:val="28"/>
          <w:szCs w:val="28"/>
        </w:rPr>
        <w:t>l</w:t>
      </w:r>
      <w:r>
        <w:rPr>
          <w:spacing w:val="2"/>
          <w:w w:val="103"/>
          <w:sz w:val="28"/>
          <w:szCs w:val="28"/>
        </w:rPr>
        <w:t>a</w:t>
      </w:r>
      <w:r>
        <w:rPr>
          <w:spacing w:val="1"/>
          <w:w w:val="129"/>
          <w:sz w:val="28"/>
          <w:szCs w:val="28"/>
        </w:rPr>
        <w:t>t</w:t>
      </w:r>
      <w:r>
        <w:rPr>
          <w:spacing w:val="1"/>
          <w:w w:val="81"/>
          <w:sz w:val="28"/>
          <w:szCs w:val="28"/>
        </w:rPr>
        <w:t>o</w:t>
      </w:r>
      <w:r>
        <w:rPr>
          <w:w w:val="99"/>
          <w:sz w:val="28"/>
          <w:szCs w:val="28"/>
        </w:rPr>
        <w:t>r”</w:t>
      </w:r>
      <w:r>
        <w:rPr>
          <w:w w:val="7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</w:t>
      </w:r>
      <w:r>
        <w:rPr>
          <w:w w:val="80"/>
          <w:sz w:val="28"/>
          <w:szCs w:val="28"/>
        </w:rPr>
        <w:t>C</w:t>
      </w:r>
      <w:r>
        <w:rPr>
          <w:spacing w:val="-2"/>
          <w:w w:val="80"/>
          <w:sz w:val="28"/>
          <w:szCs w:val="28"/>
        </w:rPr>
        <w:t>li</w:t>
      </w:r>
      <w:r>
        <w:rPr>
          <w:w w:val="80"/>
          <w:sz w:val="28"/>
          <w:szCs w:val="28"/>
        </w:rPr>
        <w:t>ck</w:t>
      </w:r>
      <w:r>
        <w:rPr>
          <w:spacing w:val="4"/>
          <w:w w:val="80"/>
          <w:sz w:val="28"/>
          <w:szCs w:val="28"/>
        </w:rPr>
        <w:t xml:space="preserve"> </w:t>
      </w:r>
      <w:r>
        <w:rPr>
          <w:spacing w:val="1"/>
          <w:w w:val="80"/>
          <w:sz w:val="28"/>
          <w:szCs w:val="28"/>
        </w:rPr>
        <w:t>o</w:t>
      </w:r>
      <w:r>
        <w:rPr>
          <w:w w:val="80"/>
          <w:sz w:val="28"/>
          <w:szCs w:val="28"/>
        </w:rPr>
        <w:t>n</w:t>
      </w:r>
      <w:r>
        <w:rPr>
          <w:spacing w:val="39"/>
          <w:w w:val="80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5"/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w w:val="87"/>
          <w:sz w:val="28"/>
          <w:szCs w:val="28"/>
        </w:rPr>
        <w:t>s</w:t>
      </w:r>
      <w:r>
        <w:rPr>
          <w:w w:val="87"/>
          <w:sz w:val="28"/>
          <w:szCs w:val="28"/>
        </w:rPr>
        <w:t>ec</w:t>
      </w:r>
      <w:r>
        <w:rPr>
          <w:spacing w:val="1"/>
          <w:w w:val="87"/>
          <w:sz w:val="28"/>
          <w:szCs w:val="28"/>
        </w:rPr>
        <w:t>o</w:t>
      </w:r>
      <w:r>
        <w:rPr>
          <w:spacing w:val="-2"/>
          <w:w w:val="87"/>
          <w:sz w:val="28"/>
          <w:szCs w:val="28"/>
        </w:rPr>
        <w:t>n</w:t>
      </w:r>
      <w:r>
        <w:rPr>
          <w:w w:val="87"/>
          <w:sz w:val="28"/>
          <w:szCs w:val="28"/>
        </w:rPr>
        <w:t>d</w:t>
      </w:r>
      <w:r>
        <w:rPr>
          <w:spacing w:val="14"/>
          <w:w w:val="87"/>
          <w:sz w:val="28"/>
          <w:szCs w:val="28"/>
        </w:rPr>
        <w:t xml:space="preserve"> </w:t>
      </w:r>
      <w:r>
        <w:rPr>
          <w:spacing w:val="-1"/>
          <w:w w:val="93"/>
          <w:sz w:val="28"/>
          <w:szCs w:val="28"/>
        </w:rPr>
        <w:t>h</w:t>
      </w:r>
      <w:r>
        <w:rPr>
          <w:spacing w:val="2"/>
          <w:w w:val="71"/>
          <w:sz w:val="28"/>
          <w:szCs w:val="28"/>
        </w:rPr>
        <w:t>i</w:t>
      </w:r>
      <w:r>
        <w:rPr>
          <w:spacing w:val="1"/>
          <w:w w:val="129"/>
          <w:sz w:val="28"/>
          <w:szCs w:val="28"/>
        </w:rPr>
        <w:t>t</w:t>
      </w:r>
      <w:r>
        <w:rPr>
          <w:w w:val="7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w w:val="85"/>
          <w:sz w:val="28"/>
          <w:szCs w:val="28"/>
        </w:rPr>
        <w:t>O</w:t>
      </w:r>
      <w:r>
        <w:rPr>
          <w:w w:val="85"/>
          <w:sz w:val="28"/>
          <w:szCs w:val="28"/>
        </w:rPr>
        <w:t>r,</w:t>
      </w:r>
      <w:r>
        <w:rPr>
          <w:spacing w:val="10"/>
          <w:w w:val="85"/>
          <w:sz w:val="28"/>
          <w:szCs w:val="28"/>
        </w:rPr>
        <w:t xml:space="preserve"> </w:t>
      </w:r>
      <w:r>
        <w:rPr>
          <w:spacing w:val="1"/>
          <w:w w:val="85"/>
          <w:sz w:val="28"/>
          <w:szCs w:val="28"/>
        </w:rPr>
        <w:t>u</w:t>
      </w:r>
      <w:r>
        <w:rPr>
          <w:spacing w:val="-2"/>
          <w:w w:val="85"/>
          <w:sz w:val="28"/>
          <w:szCs w:val="28"/>
        </w:rPr>
        <w:t>s</w:t>
      </w:r>
      <w:r>
        <w:rPr>
          <w:w w:val="85"/>
          <w:sz w:val="28"/>
          <w:szCs w:val="28"/>
        </w:rPr>
        <w:t>e</w:t>
      </w:r>
      <w:r>
        <w:rPr>
          <w:spacing w:val="17"/>
          <w:w w:val="85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spacing w:val="7"/>
          <w:w w:val="71"/>
          <w:sz w:val="28"/>
          <w:szCs w:val="28"/>
        </w:rPr>
        <w:t>i</w:t>
      </w:r>
      <w:r>
        <w:rPr>
          <w:w w:val="94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pacing w:val="-1"/>
          <w:w w:val="74"/>
          <w:sz w:val="28"/>
          <w:szCs w:val="28"/>
        </w:rPr>
        <w:t>U</w:t>
      </w:r>
      <w:r>
        <w:rPr>
          <w:w w:val="77"/>
          <w:sz w:val="28"/>
          <w:szCs w:val="28"/>
        </w:rPr>
        <w:t>R</w:t>
      </w:r>
      <w:r>
        <w:rPr>
          <w:spacing w:val="3"/>
          <w:w w:val="77"/>
          <w:sz w:val="28"/>
          <w:szCs w:val="28"/>
        </w:rPr>
        <w:t>L</w:t>
      </w:r>
      <w:r>
        <w:rPr>
          <w:w w:val="82"/>
          <w:sz w:val="28"/>
          <w:szCs w:val="28"/>
        </w:rPr>
        <w:t>:</w:t>
      </w:r>
    </w:p>
    <w:p w:rsidR="0072108C" w:rsidRDefault="0072108C">
      <w:pPr>
        <w:spacing w:before="8" w:line="280" w:lineRule="exact"/>
        <w:rPr>
          <w:sz w:val="28"/>
          <w:szCs w:val="28"/>
        </w:rPr>
      </w:pPr>
    </w:p>
    <w:p w:rsidR="0072108C" w:rsidRDefault="00C542A6">
      <w:pPr>
        <w:spacing w:line="300" w:lineRule="exact"/>
        <w:ind w:left="108"/>
        <w:rPr>
          <w:sz w:val="28"/>
          <w:szCs w:val="28"/>
        </w:rPr>
      </w:pPr>
      <w:hyperlink r:id="rId6">
        <w:r>
          <w:rPr>
            <w:color w:val="0930FF"/>
            <w:spacing w:val="-1"/>
            <w:w w:val="93"/>
            <w:position w:val="-1"/>
            <w:sz w:val="28"/>
            <w:szCs w:val="28"/>
            <w:u w:val="single" w:color="0930FF"/>
          </w:rPr>
          <w:t>h</w:t>
        </w:r>
        <w:r>
          <w:rPr>
            <w:color w:val="0930FF"/>
            <w:spacing w:val="1"/>
            <w:w w:val="129"/>
            <w:position w:val="-1"/>
            <w:sz w:val="28"/>
            <w:szCs w:val="28"/>
            <w:u w:val="single" w:color="0930FF"/>
          </w:rPr>
          <w:t>tt</w:t>
        </w:r>
        <w:r>
          <w:rPr>
            <w:color w:val="0930FF"/>
            <w:w w:val="85"/>
            <w:position w:val="-1"/>
            <w:sz w:val="28"/>
            <w:szCs w:val="28"/>
            <w:u w:val="single" w:color="0930FF"/>
          </w:rPr>
          <w:t>p</w:t>
        </w:r>
        <w:r>
          <w:rPr>
            <w:color w:val="0930FF"/>
            <w:spacing w:val="-1"/>
            <w:w w:val="82"/>
            <w:position w:val="-1"/>
            <w:sz w:val="28"/>
            <w:szCs w:val="28"/>
            <w:u w:val="single" w:color="0930FF"/>
          </w:rPr>
          <w:t>:</w:t>
        </w:r>
        <w:r>
          <w:rPr>
            <w:color w:val="0930FF"/>
            <w:spacing w:val="4"/>
            <w:w w:val="186"/>
            <w:position w:val="-1"/>
            <w:sz w:val="28"/>
            <w:szCs w:val="28"/>
            <w:u w:val="single" w:color="0930FF"/>
          </w:rPr>
          <w:t>/</w:t>
        </w:r>
        <w:r>
          <w:rPr>
            <w:color w:val="0930FF"/>
            <w:spacing w:val="-1"/>
            <w:w w:val="186"/>
            <w:position w:val="-1"/>
            <w:sz w:val="28"/>
            <w:szCs w:val="28"/>
            <w:u w:val="single" w:color="0930FF"/>
          </w:rPr>
          <w:t>/</w:t>
        </w:r>
        <w:r>
          <w:rPr>
            <w:color w:val="0930FF"/>
            <w:spacing w:val="1"/>
            <w:w w:val="92"/>
            <w:position w:val="-1"/>
            <w:sz w:val="28"/>
            <w:szCs w:val="28"/>
            <w:u w:val="single" w:color="0930FF"/>
          </w:rPr>
          <w:t>m</w:t>
        </w:r>
        <w:r>
          <w:rPr>
            <w:color w:val="0930FF"/>
            <w:spacing w:val="-1"/>
            <w:w w:val="93"/>
            <w:position w:val="-1"/>
            <w:sz w:val="28"/>
            <w:szCs w:val="28"/>
            <w:u w:val="single" w:color="0930FF"/>
          </w:rPr>
          <w:t>y</w:t>
        </w:r>
        <w:r>
          <w:rPr>
            <w:color w:val="0930FF"/>
            <w:w w:val="87"/>
            <w:position w:val="-1"/>
            <w:sz w:val="28"/>
            <w:szCs w:val="28"/>
            <w:u w:val="single" w:color="0930FF"/>
          </w:rPr>
          <w:t>.</w:t>
        </w:r>
        <w:r>
          <w:rPr>
            <w:color w:val="0930FF"/>
            <w:spacing w:val="4"/>
            <w:w w:val="87"/>
            <w:position w:val="-1"/>
            <w:sz w:val="28"/>
            <w:szCs w:val="28"/>
            <w:u w:val="single" w:color="0930FF"/>
          </w:rPr>
          <w:t>h</w:t>
        </w:r>
        <w:r>
          <w:rPr>
            <w:color w:val="0930FF"/>
            <w:w w:val="103"/>
            <w:position w:val="-1"/>
            <w:sz w:val="28"/>
            <w:szCs w:val="28"/>
            <w:u w:val="single" w:color="0930FF"/>
          </w:rPr>
          <w:t>r</w:t>
        </w:r>
        <w:r>
          <w:rPr>
            <w:color w:val="0930FF"/>
            <w:spacing w:val="1"/>
            <w:w w:val="103"/>
            <w:position w:val="-1"/>
            <w:sz w:val="28"/>
            <w:szCs w:val="28"/>
            <w:u w:val="single" w:color="0930FF"/>
          </w:rPr>
          <w:t>w</w:t>
        </w:r>
        <w:r>
          <w:rPr>
            <w:color w:val="0930FF"/>
            <w:w w:val="81"/>
            <w:position w:val="-1"/>
            <w:sz w:val="28"/>
            <w:szCs w:val="28"/>
            <w:u w:val="single" w:color="0930FF"/>
          </w:rPr>
          <w:t>.c</w:t>
        </w:r>
        <w:r>
          <w:rPr>
            <w:color w:val="0930FF"/>
            <w:spacing w:val="1"/>
            <w:w w:val="81"/>
            <w:position w:val="-1"/>
            <w:sz w:val="28"/>
            <w:szCs w:val="28"/>
            <w:u w:val="single" w:color="0930FF"/>
          </w:rPr>
          <w:t>o</w:t>
        </w:r>
        <w:r>
          <w:rPr>
            <w:color w:val="0930FF"/>
            <w:spacing w:val="1"/>
            <w:w w:val="92"/>
            <w:position w:val="-1"/>
            <w:sz w:val="28"/>
            <w:szCs w:val="28"/>
            <w:u w:val="single" w:color="0930FF"/>
          </w:rPr>
          <w:t>m</w:t>
        </w:r>
        <w:r>
          <w:rPr>
            <w:color w:val="0930FF"/>
            <w:spacing w:val="-1"/>
            <w:w w:val="186"/>
            <w:position w:val="-1"/>
            <w:sz w:val="28"/>
            <w:szCs w:val="28"/>
            <w:u w:val="single" w:color="0930FF"/>
          </w:rPr>
          <w:t>/</w:t>
        </w:r>
        <w:r>
          <w:rPr>
            <w:color w:val="0930FF"/>
            <w:spacing w:val="1"/>
            <w:w w:val="92"/>
            <w:position w:val="-1"/>
            <w:sz w:val="28"/>
            <w:szCs w:val="28"/>
            <w:u w:val="single" w:color="0930FF"/>
          </w:rPr>
          <w:t>m</w:t>
        </w:r>
        <w:r>
          <w:rPr>
            <w:color w:val="0930FF"/>
            <w:spacing w:val="2"/>
            <w:w w:val="103"/>
            <w:position w:val="-1"/>
            <w:sz w:val="28"/>
            <w:szCs w:val="28"/>
            <w:u w:val="single" w:color="0930FF"/>
          </w:rPr>
          <w:t>a</w:t>
        </w:r>
        <w:r>
          <w:rPr>
            <w:color w:val="0930FF"/>
            <w:spacing w:val="1"/>
            <w:w w:val="129"/>
            <w:position w:val="-1"/>
            <w:sz w:val="28"/>
            <w:szCs w:val="28"/>
            <w:u w:val="single" w:color="0930FF"/>
          </w:rPr>
          <w:t>t</w:t>
        </w:r>
        <w:r>
          <w:rPr>
            <w:color w:val="0930FF"/>
            <w:spacing w:val="4"/>
            <w:w w:val="93"/>
            <w:position w:val="-1"/>
            <w:sz w:val="28"/>
            <w:szCs w:val="28"/>
            <w:u w:val="single" w:color="0930FF"/>
          </w:rPr>
          <w:t>h</w:t>
        </w:r>
        <w:r>
          <w:rPr>
            <w:color w:val="0930FF"/>
            <w:w w:val="108"/>
            <w:position w:val="-1"/>
            <w:sz w:val="28"/>
            <w:szCs w:val="28"/>
            <w:u w:val="single" w:color="0930FF"/>
          </w:rPr>
          <w:t>06</w:t>
        </w:r>
        <w:r>
          <w:rPr>
            <w:color w:val="0930FF"/>
            <w:spacing w:val="3"/>
            <w:w w:val="108"/>
            <w:position w:val="-1"/>
            <w:sz w:val="28"/>
            <w:szCs w:val="28"/>
            <w:u w:val="single" w:color="0930FF"/>
          </w:rPr>
          <w:t>_</w:t>
        </w:r>
        <w:r>
          <w:rPr>
            <w:color w:val="0930FF"/>
            <w:w w:val="129"/>
            <w:position w:val="-1"/>
            <w:sz w:val="28"/>
            <w:szCs w:val="28"/>
            <w:u w:val="single" w:color="0930FF"/>
          </w:rPr>
          <w:t>07</w:t>
        </w:r>
        <w:r>
          <w:rPr>
            <w:color w:val="0930FF"/>
            <w:spacing w:val="4"/>
            <w:w w:val="129"/>
            <w:position w:val="-1"/>
            <w:sz w:val="28"/>
            <w:szCs w:val="28"/>
            <w:u w:val="single" w:color="0930FF"/>
          </w:rPr>
          <w:t>/</w:t>
        </w:r>
        <w:r>
          <w:rPr>
            <w:color w:val="0930FF"/>
            <w:spacing w:val="-2"/>
            <w:w w:val="97"/>
            <w:position w:val="-1"/>
            <w:sz w:val="28"/>
            <w:szCs w:val="28"/>
            <w:u w:val="single" w:color="0930FF"/>
          </w:rPr>
          <w:t>n</w:t>
        </w:r>
        <w:r>
          <w:rPr>
            <w:color w:val="0930FF"/>
            <w:spacing w:val="-2"/>
            <w:w w:val="94"/>
            <w:position w:val="-1"/>
            <w:sz w:val="28"/>
            <w:szCs w:val="28"/>
            <w:u w:val="single" w:color="0930FF"/>
          </w:rPr>
          <w:t>s</w:t>
        </w:r>
        <w:r>
          <w:rPr>
            <w:color w:val="0930FF"/>
            <w:spacing w:val="6"/>
            <w:w w:val="92"/>
            <w:position w:val="-1"/>
            <w:sz w:val="28"/>
            <w:szCs w:val="28"/>
            <w:u w:val="single" w:color="0930FF"/>
          </w:rPr>
          <w:t>m</w:t>
        </w:r>
        <w:r>
          <w:rPr>
            <w:color w:val="0930FF"/>
            <w:w w:val="85"/>
            <w:position w:val="-1"/>
            <w:sz w:val="28"/>
            <w:szCs w:val="28"/>
            <w:u w:val="single" w:color="0930FF"/>
          </w:rPr>
          <w:t>ed</w:t>
        </w:r>
        <w:r>
          <w:rPr>
            <w:color w:val="0930FF"/>
            <w:spacing w:val="2"/>
            <w:w w:val="71"/>
            <w:position w:val="-1"/>
            <w:sz w:val="28"/>
            <w:szCs w:val="28"/>
            <w:u w:val="single" w:color="0930FF"/>
          </w:rPr>
          <w:t>i</w:t>
        </w:r>
        <w:r>
          <w:rPr>
            <w:color w:val="0930FF"/>
            <w:spacing w:val="2"/>
            <w:w w:val="103"/>
            <w:position w:val="-1"/>
            <w:sz w:val="28"/>
            <w:szCs w:val="28"/>
            <w:u w:val="single" w:color="0930FF"/>
          </w:rPr>
          <w:t>a</w:t>
        </w:r>
        <w:r>
          <w:rPr>
            <w:color w:val="0930FF"/>
            <w:spacing w:val="-1"/>
            <w:w w:val="186"/>
            <w:position w:val="-1"/>
            <w:sz w:val="28"/>
            <w:szCs w:val="28"/>
            <w:u w:val="single" w:color="0930FF"/>
          </w:rPr>
          <w:t>/</w:t>
        </w:r>
        <w:r>
          <w:rPr>
            <w:color w:val="0930FF"/>
            <w:spacing w:val="1"/>
            <w:w w:val="129"/>
            <w:position w:val="-1"/>
            <w:sz w:val="28"/>
            <w:szCs w:val="28"/>
            <w:u w:val="single" w:color="0930FF"/>
          </w:rPr>
          <w:t>t</w:t>
        </w:r>
        <w:r>
          <w:rPr>
            <w:color w:val="0930FF"/>
            <w:spacing w:val="1"/>
            <w:w w:val="81"/>
            <w:position w:val="-1"/>
            <w:sz w:val="28"/>
            <w:szCs w:val="28"/>
            <w:u w:val="single" w:color="0930FF"/>
          </w:rPr>
          <w:t>oo</w:t>
        </w:r>
        <w:r>
          <w:rPr>
            <w:color w:val="0930FF"/>
            <w:spacing w:val="2"/>
            <w:w w:val="71"/>
            <w:position w:val="-1"/>
            <w:sz w:val="28"/>
            <w:szCs w:val="28"/>
            <w:u w:val="single" w:color="0930FF"/>
          </w:rPr>
          <w:t>l</w:t>
        </w:r>
        <w:r>
          <w:rPr>
            <w:color w:val="0930FF"/>
            <w:spacing w:val="-2"/>
            <w:w w:val="94"/>
            <w:position w:val="-1"/>
            <w:sz w:val="28"/>
            <w:szCs w:val="28"/>
            <w:u w:val="single" w:color="0930FF"/>
          </w:rPr>
          <w:t>s</w:t>
        </w:r>
        <w:r>
          <w:rPr>
            <w:color w:val="0930FF"/>
            <w:spacing w:val="-1"/>
            <w:w w:val="186"/>
            <w:position w:val="-1"/>
            <w:sz w:val="28"/>
            <w:szCs w:val="28"/>
            <w:u w:val="single" w:color="0930FF"/>
          </w:rPr>
          <w:t>/</w:t>
        </w:r>
        <w:r>
          <w:rPr>
            <w:color w:val="0930FF"/>
            <w:spacing w:val="-2"/>
            <w:w w:val="67"/>
            <w:position w:val="-1"/>
            <w:sz w:val="28"/>
            <w:szCs w:val="28"/>
            <w:u w:val="single" w:color="0930FF"/>
          </w:rPr>
          <w:t>G</w:t>
        </w:r>
        <w:r>
          <w:rPr>
            <w:color w:val="0930FF"/>
            <w:w w:val="107"/>
            <w:position w:val="-1"/>
            <w:sz w:val="28"/>
            <w:szCs w:val="28"/>
            <w:u w:val="single" w:color="0930FF"/>
          </w:rPr>
          <w:t>r</w:t>
        </w:r>
        <w:r>
          <w:rPr>
            <w:color w:val="0930FF"/>
            <w:spacing w:val="2"/>
            <w:w w:val="107"/>
            <w:position w:val="-1"/>
            <w:sz w:val="28"/>
            <w:szCs w:val="28"/>
            <w:u w:val="single" w:color="0930FF"/>
          </w:rPr>
          <w:t>a</w:t>
        </w:r>
        <w:r>
          <w:rPr>
            <w:color w:val="0930FF"/>
            <w:w w:val="85"/>
            <w:position w:val="-1"/>
            <w:sz w:val="28"/>
            <w:szCs w:val="28"/>
            <w:u w:val="single" w:color="0930FF"/>
          </w:rPr>
          <w:t>p</w:t>
        </w:r>
        <w:r>
          <w:rPr>
            <w:color w:val="0930FF"/>
            <w:spacing w:val="4"/>
            <w:w w:val="93"/>
            <w:position w:val="-1"/>
            <w:sz w:val="28"/>
            <w:szCs w:val="28"/>
            <w:u w:val="single" w:color="0930FF"/>
          </w:rPr>
          <w:t>h</w:t>
        </w:r>
        <w:r>
          <w:rPr>
            <w:color w:val="0930FF"/>
            <w:spacing w:val="-2"/>
            <w:w w:val="97"/>
            <w:position w:val="-1"/>
            <w:sz w:val="28"/>
            <w:szCs w:val="28"/>
            <w:u w:val="single" w:color="0930FF"/>
          </w:rPr>
          <w:t>_</w:t>
        </w:r>
        <w:r>
          <w:rPr>
            <w:color w:val="0930FF"/>
            <w:w w:val="67"/>
            <w:position w:val="-1"/>
            <w:sz w:val="28"/>
            <w:szCs w:val="28"/>
            <w:u w:val="single" w:color="0930FF"/>
          </w:rPr>
          <w:t>C</w:t>
        </w:r>
        <w:r>
          <w:rPr>
            <w:color w:val="0930FF"/>
            <w:spacing w:val="2"/>
            <w:w w:val="103"/>
            <w:position w:val="-1"/>
            <w:sz w:val="28"/>
            <w:szCs w:val="28"/>
            <w:u w:val="single" w:color="0930FF"/>
          </w:rPr>
          <w:t>a</w:t>
        </w:r>
        <w:r>
          <w:rPr>
            <w:color w:val="0930FF"/>
            <w:spacing w:val="2"/>
            <w:w w:val="71"/>
            <w:position w:val="-1"/>
            <w:sz w:val="28"/>
            <w:szCs w:val="28"/>
            <w:u w:val="single" w:color="0930FF"/>
          </w:rPr>
          <w:t>l</w:t>
        </w:r>
        <w:r>
          <w:rPr>
            <w:color w:val="0930FF"/>
            <w:w w:val="83"/>
            <w:position w:val="-1"/>
            <w:sz w:val="28"/>
            <w:szCs w:val="28"/>
            <w:u w:val="single" w:color="0930FF"/>
          </w:rPr>
          <w:t>c</w:t>
        </w:r>
        <w:r>
          <w:rPr>
            <w:color w:val="0930FF"/>
            <w:spacing w:val="1"/>
            <w:w w:val="83"/>
            <w:position w:val="-1"/>
            <w:sz w:val="28"/>
            <w:szCs w:val="28"/>
            <w:u w:val="single" w:color="0930FF"/>
          </w:rPr>
          <w:t>u</w:t>
        </w:r>
        <w:r>
          <w:rPr>
            <w:color w:val="0930FF"/>
            <w:spacing w:val="2"/>
            <w:w w:val="71"/>
            <w:position w:val="-1"/>
            <w:sz w:val="28"/>
            <w:szCs w:val="28"/>
            <w:u w:val="single" w:color="0930FF"/>
          </w:rPr>
          <w:t>l</w:t>
        </w:r>
        <w:r>
          <w:rPr>
            <w:color w:val="0930FF"/>
            <w:spacing w:val="2"/>
            <w:w w:val="103"/>
            <w:position w:val="-1"/>
            <w:sz w:val="28"/>
            <w:szCs w:val="28"/>
            <w:u w:val="single" w:color="0930FF"/>
          </w:rPr>
          <w:t>a</w:t>
        </w:r>
        <w:r>
          <w:rPr>
            <w:color w:val="0930FF"/>
            <w:spacing w:val="1"/>
            <w:w w:val="129"/>
            <w:position w:val="-1"/>
            <w:sz w:val="28"/>
            <w:szCs w:val="28"/>
            <w:u w:val="single" w:color="0930FF"/>
          </w:rPr>
          <w:t>t</w:t>
        </w:r>
        <w:r>
          <w:rPr>
            <w:color w:val="0930FF"/>
            <w:spacing w:val="1"/>
            <w:w w:val="81"/>
            <w:position w:val="-1"/>
            <w:sz w:val="28"/>
            <w:szCs w:val="28"/>
            <w:u w:val="single" w:color="0930FF"/>
          </w:rPr>
          <w:t>o</w:t>
        </w:r>
        <w:r>
          <w:rPr>
            <w:color w:val="0930FF"/>
            <w:w w:val="146"/>
            <w:position w:val="-1"/>
            <w:sz w:val="28"/>
            <w:szCs w:val="28"/>
            <w:u w:val="single" w:color="0930FF"/>
          </w:rPr>
          <w:t>r</w:t>
        </w:r>
        <w:r>
          <w:rPr>
            <w:color w:val="0930FF"/>
            <w:spacing w:val="-1"/>
            <w:w w:val="146"/>
            <w:position w:val="-1"/>
            <w:sz w:val="28"/>
            <w:szCs w:val="28"/>
            <w:u w:val="single" w:color="0930FF"/>
          </w:rPr>
          <w:t>/</w:t>
        </w:r>
        <w:r>
          <w:rPr>
            <w:color w:val="0930FF"/>
            <w:spacing w:val="-1"/>
            <w:w w:val="83"/>
            <w:position w:val="-1"/>
            <w:sz w:val="28"/>
            <w:szCs w:val="28"/>
            <w:u w:val="single" w:color="0930FF"/>
          </w:rPr>
          <w:t>g</w:t>
        </w:r>
        <w:r>
          <w:rPr>
            <w:color w:val="0930FF"/>
            <w:w w:val="107"/>
            <w:position w:val="-1"/>
            <w:sz w:val="28"/>
            <w:szCs w:val="28"/>
            <w:u w:val="single" w:color="0930FF"/>
          </w:rPr>
          <w:t>r</w:t>
        </w:r>
        <w:r>
          <w:rPr>
            <w:color w:val="0930FF"/>
            <w:spacing w:val="2"/>
            <w:w w:val="107"/>
            <w:position w:val="-1"/>
            <w:sz w:val="28"/>
            <w:szCs w:val="28"/>
            <w:u w:val="single" w:color="0930FF"/>
          </w:rPr>
          <w:t>a</w:t>
        </w:r>
        <w:r>
          <w:rPr>
            <w:color w:val="0930FF"/>
            <w:spacing w:val="5"/>
            <w:w w:val="85"/>
            <w:position w:val="-1"/>
            <w:sz w:val="28"/>
            <w:szCs w:val="28"/>
            <w:u w:val="single" w:color="0930FF"/>
          </w:rPr>
          <w:t>p</w:t>
        </w:r>
        <w:r>
          <w:rPr>
            <w:color w:val="0930FF"/>
            <w:spacing w:val="-1"/>
            <w:w w:val="93"/>
            <w:position w:val="-1"/>
            <w:sz w:val="28"/>
            <w:szCs w:val="28"/>
            <w:u w:val="single" w:color="0930FF"/>
          </w:rPr>
          <w:t>h</w:t>
        </w:r>
        <w:r>
          <w:rPr>
            <w:color w:val="0930FF"/>
            <w:w w:val="67"/>
            <w:position w:val="-1"/>
            <w:sz w:val="28"/>
            <w:szCs w:val="28"/>
            <w:u w:val="single" w:color="0930FF"/>
          </w:rPr>
          <w:t>C</w:t>
        </w:r>
        <w:r>
          <w:rPr>
            <w:color w:val="0930FF"/>
            <w:spacing w:val="2"/>
            <w:w w:val="103"/>
            <w:position w:val="-1"/>
            <w:sz w:val="28"/>
            <w:szCs w:val="28"/>
            <w:u w:val="single" w:color="0930FF"/>
          </w:rPr>
          <w:t>a</w:t>
        </w:r>
        <w:r>
          <w:rPr>
            <w:color w:val="0930FF"/>
            <w:spacing w:val="2"/>
            <w:w w:val="71"/>
            <w:position w:val="-1"/>
            <w:sz w:val="28"/>
            <w:szCs w:val="28"/>
            <w:u w:val="single" w:color="0930FF"/>
          </w:rPr>
          <w:t>l</w:t>
        </w:r>
        <w:r>
          <w:rPr>
            <w:color w:val="0930FF"/>
            <w:w w:val="86"/>
            <w:position w:val="-1"/>
            <w:sz w:val="28"/>
            <w:szCs w:val="28"/>
            <w:u w:val="single" w:color="0930FF"/>
          </w:rPr>
          <w:t>c.</w:t>
        </w:r>
        <w:r>
          <w:rPr>
            <w:color w:val="0930FF"/>
            <w:spacing w:val="-1"/>
            <w:w w:val="86"/>
            <w:position w:val="-1"/>
            <w:sz w:val="28"/>
            <w:szCs w:val="28"/>
            <w:u w:val="single" w:color="0930FF"/>
          </w:rPr>
          <w:t>h</w:t>
        </w:r>
        <w:r>
          <w:rPr>
            <w:color w:val="0930FF"/>
            <w:spacing w:val="1"/>
            <w:w w:val="129"/>
            <w:position w:val="-1"/>
            <w:sz w:val="28"/>
            <w:szCs w:val="28"/>
            <w:u w:val="single" w:color="0930FF"/>
          </w:rPr>
          <w:t>t</w:t>
        </w:r>
        <w:r>
          <w:rPr>
            <w:color w:val="0930FF"/>
            <w:spacing w:val="1"/>
            <w:w w:val="92"/>
            <w:position w:val="-1"/>
            <w:sz w:val="28"/>
            <w:szCs w:val="28"/>
            <w:u w:val="single" w:color="0930FF"/>
          </w:rPr>
          <w:t>m</w:t>
        </w:r>
        <w:r>
          <w:rPr>
            <w:color w:val="0930FF"/>
            <w:w w:val="71"/>
            <w:position w:val="-1"/>
            <w:sz w:val="28"/>
            <w:szCs w:val="28"/>
            <w:u w:val="single" w:color="0930FF"/>
          </w:rPr>
          <w:t>l</w:t>
        </w:r>
      </w:hyperlink>
    </w:p>
    <w:p w:rsidR="0072108C" w:rsidRDefault="0072108C">
      <w:pPr>
        <w:spacing w:before="4" w:line="100" w:lineRule="exact"/>
        <w:rPr>
          <w:sz w:val="11"/>
          <w:szCs w:val="11"/>
        </w:rPr>
      </w:pPr>
    </w:p>
    <w:p w:rsidR="0072108C" w:rsidRDefault="0072108C">
      <w:pPr>
        <w:spacing w:line="200" w:lineRule="exact"/>
      </w:pPr>
    </w:p>
    <w:p w:rsidR="0072108C" w:rsidRDefault="00C542A6">
      <w:pPr>
        <w:spacing w:before="41" w:line="221" w:lineRule="auto"/>
        <w:ind w:left="108" w:right="23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w w:val="70"/>
          <w:sz w:val="28"/>
          <w:szCs w:val="28"/>
        </w:rPr>
        <w:t>E</w:t>
      </w:r>
      <w:r>
        <w:rPr>
          <w:spacing w:val="-2"/>
          <w:w w:val="97"/>
          <w:sz w:val="28"/>
          <w:szCs w:val="28"/>
        </w:rPr>
        <w:t>n</w:t>
      </w:r>
      <w:r>
        <w:rPr>
          <w:spacing w:val="1"/>
          <w:w w:val="129"/>
          <w:sz w:val="28"/>
          <w:szCs w:val="28"/>
        </w:rPr>
        <w:t>t</w:t>
      </w:r>
      <w:r>
        <w:rPr>
          <w:w w:val="97"/>
          <w:sz w:val="28"/>
          <w:szCs w:val="28"/>
        </w:rPr>
        <w:t>er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5"/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107"/>
          <w:sz w:val="28"/>
          <w:szCs w:val="28"/>
        </w:rPr>
        <w:t>f</w:t>
      </w:r>
      <w:r>
        <w:rPr>
          <w:spacing w:val="1"/>
          <w:w w:val="81"/>
          <w:sz w:val="28"/>
          <w:szCs w:val="28"/>
        </w:rPr>
        <w:t>o</w:t>
      </w:r>
      <w:r>
        <w:rPr>
          <w:spacing w:val="2"/>
          <w:w w:val="71"/>
          <w:sz w:val="28"/>
          <w:szCs w:val="28"/>
        </w:rPr>
        <w:t>ll</w:t>
      </w:r>
      <w:r>
        <w:rPr>
          <w:spacing w:val="1"/>
          <w:w w:val="81"/>
          <w:sz w:val="28"/>
          <w:szCs w:val="28"/>
        </w:rPr>
        <w:t>o</w:t>
      </w:r>
      <w:r>
        <w:rPr>
          <w:spacing w:val="1"/>
          <w:w w:val="99"/>
          <w:sz w:val="28"/>
          <w:szCs w:val="28"/>
        </w:rPr>
        <w:t>w</w:t>
      </w:r>
      <w:r>
        <w:rPr>
          <w:spacing w:val="2"/>
          <w:w w:val="71"/>
          <w:sz w:val="28"/>
          <w:szCs w:val="28"/>
        </w:rPr>
        <w:t>i</w:t>
      </w:r>
      <w:r>
        <w:rPr>
          <w:spacing w:val="-2"/>
          <w:w w:val="97"/>
          <w:sz w:val="28"/>
          <w:szCs w:val="28"/>
        </w:rPr>
        <w:t>n</w:t>
      </w:r>
      <w:r>
        <w:rPr>
          <w:w w:val="83"/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w w:val="71"/>
          <w:sz w:val="28"/>
          <w:szCs w:val="28"/>
        </w:rPr>
        <w:t>li</w:t>
      </w:r>
      <w:r>
        <w:rPr>
          <w:spacing w:val="-2"/>
          <w:w w:val="97"/>
          <w:sz w:val="28"/>
          <w:szCs w:val="28"/>
        </w:rPr>
        <w:t>n</w:t>
      </w:r>
      <w:r>
        <w:rPr>
          <w:w w:val="94"/>
          <w:sz w:val="28"/>
          <w:szCs w:val="28"/>
        </w:rPr>
        <w:t>e</w:t>
      </w:r>
      <w:r>
        <w:rPr>
          <w:spacing w:val="2"/>
          <w:w w:val="94"/>
          <w:sz w:val="28"/>
          <w:szCs w:val="28"/>
        </w:rPr>
        <w:t>a</w:t>
      </w:r>
      <w:r>
        <w:rPr>
          <w:w w:val="113"/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107"/>
          <w:sz w:val="28"/>
          <w:szCs w:val="28"/>
        </w:rPr>
        <w:t>f</w:t>
      </w:r>
      <w:r>
        <w:rPr>
          <w:spacing w:val="1"/>
          <w:w w:val="81"/>
          <w:sz w:val="28"/>
          <w:szCs w:val="28"/>
        </w:rPr>
        <w:t>u</w:t>
      </w:r>
      <w:r>
        <w:rPr>
          <w:spacing w:val="-2"/>
          <w:w w:val="97"/>
          <w:sz w:val="28"/>
          <w:szCs w:val="28"/>
        </w:rPr>
        <w:t>n</w:t>
      </w:r>
      <w:r>
        <w:rPr>
          <w:w w:val="102"/>
          <w:sz w:val="28"/>
          <w:szCs w:val="28"/>
        </w:rPr>
        <w:t>c</w:t>
      </w:r>
      <w:r>
        <w:rPr>
          <w:spacing w:val="1"/>
          <w:w w:val="102"/>
          <w:sz w:val="28"/>
          <w:szCs w:val="28"/>
        </w:rPr>
        <w:t>t</w:t>
      </w:r>
      <w:r>
        <w:rPr>
          <w:spacing w:val="2"/>
          <w:w w:val="71"/>
          <w:sz w:val="28"/>
          <w:szCs w:val="28"/>
        </w:rPr>
        <w:t>i</w:t>
      </w:r>
      <w:r>
        <w:rPr>
          <w:spacing w:val="1"/>
          <w:w w:val="81"/>
          <w:sz w:val="28"/>
          <w:szCs w:val="28"/>
        </w:rPr>
        <w:t>o</w:t>
      </w:r>
      <w:r>
        <w:rPr>
          <w:spacing w:val="-2"/>
          <w:w w:val="97"/>
          <w:sz w:val="28"/>
          <w:szCs w:val="28"/>
        </w:rPr>
        <w:t>n</w:t>
      </w:r>
      <w:r>
        <w:rPr>
          <w:w w:val="94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pacing w:val="2"/>
          <w:w w:val="71"/>
          <w:sz w:val="28"/>
          <w:szCs w:val="28"/>
        </w:rPr>
        <w:t>i</w:t>
      </w:r>
      <w:r>
        <w:rPr>
          <w:spacing w:val="-2"/>
          <w:w w:val="97"/>
          <w:sz w:val="28"/>
          <w:szCs w:val="28"/>
        </w:rPr>
        <w:t>n</w:t>
      </w:r>
      <w:r>
        <w:rPr>
          <w:spacing w:val="1"/>
          <w:w w:val="129"/>
          <w:sz w:val="28"/>
          <w:szCs w:val="28"/>
        </w:rPr>
        <w:t>t</w:t>
      </w:r>
      <w:r>
        <w:rPr>
          <w:w w:val="81"/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7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1</w:t>
      </w:r>
      <w:r>
        <w:rPr>
          <w:w w:val="75"/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2</w:t>
      </w:r>
      <w:r>
        <w:rPr>
          <w:w w:val="75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3</w:t>
      </w:r>
      <w:r>
        <w:rPr>
          <w:w w:val="75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9"/>
          <w:sz w:val="28"/>
          <w:szCs w:val="28"/>
        </w:rPr>
        <w:t xml:space="preserve"> </w:t>
      </w:r>
      <w:r>
        <w:rPr>
          <w:spacing w:val="-2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4</w:t>
      </w:r>
      <w:r>
        <w:rPr>
          <w:w w:val="7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w w:val="80"/>
          <w:sz w:val="28"/>
          <w:szCs w:val="28"/>
        </w:rPr>
        <w:t>S</w:t>
      </w:r>
      <w:r>
        <w:rPr>
          <w:w w:val="80"/>
          <w:sz w:val="28"/>
          <w:szCs w:val="28"/>
        </w:rPr>
        <w:t>e</w:t>
      </w:r>
      <w:r>
        <w:rPr>
          <w:spacing w:val="2"/>
          <w:w w:val="80"/>
          <w:sz w:val="28"/>
          <w:szCs w:val="28"/>
        </w:rPr>
        <w:t>l</w:t>
      </w:r>
      <w:r>
        <w:rPr>
          <w:w w:val="80"/>
          <w:sz w:val="28"/>
          <w:szCs w:val="28"/>
        </w:rPr>
        <w:t xml:space="preserve">ect </w:t>
      </w:r>
      <w:r>
        <w:rPr>
          <w:spacing w:val="21"/>
          <w:w w:val="80"/>
          <w:sz w:val="28"/>
          <w:szCs w:val="28"/>
        </w:rPr>
        <w:t xml:space="preserve"> </w:t>
      </w:r>
      <w:r>
        <w:rPr>
          <w:w w:val="80"/>
          <w:sz w:val="28"/>
          <w:szCs w:val="28"/>
        </w:rPr>
        <w:t>“</w:t>
      </w:r>
      <w:r>
        <w:rPr>
          <w:spacing w:val="2"/>
          <w:w w:val="80"/>
          <w:sz w:val="28"/>
          <w:szCs w:val="28"/>
        </w:rPr>
        <w:t>G</w:t>
      </w:r>
      <w:r>
        <w:rPr>
          <w:w w:val="80"/>
          <w:sz w:val="28"/>
          <w:szCs w:val="28"/>
        </w:rPr>
        <w:t>RAPH”,</w:t>
      </w:r>
      <w:r>
        <w:rPr>
          <w:spacing w:val="-2"/>
          <w:w w:val="80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4"/>
          <w:w w:val="93"/>
          <w:sz w:val="28"/>
          <w:szCs w:val="28"/>
        </w:rPr>
        <w:t>h</w:t>
      </w:r>
      <w:r>
        <w:rPr>
          <w:w w:val="91"/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3"/>
          <w:sz w:val="28"/>
          <w:szCs w:val="28"/>
        </w:rPr>
        <w:t>n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er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5"/>
          <w:sz w:val="28"/>
          <w:szCs w:val="28"/>
        </w:rPr>
        <w:t>e q</w:t>
      </w:r>
      <w:r>
        <w:rPr>
          <w:spacing w:val="1"/>
          <w:w w:val="81"/>
          <w:sz w:val="28"/>
          <w:szCs w:val="28"/>
        </w:rPr>
        <w:t>u</w:t>
      </w:r>
      <w:r>
        <w:rPr>
          <w:w w:val="89"/>
          <w:sz w:val="28"/>
          <w:szCs w:val="28"/>
        </w:rPr>
        <w:t>e</w:t>
      </w:r>
      <w:r>
        <w:rPr>
          <w:spacing w:val="-2"/>
          <w:w w:val="89"/>
          <w:sz w:val="28"/>
          <w:szCs w:val="28"/>
        </w:rPr>
        <w:t>s</w:t>
      </w:r>
      <w:r>
        <w:rPr>
          <w:spacing w:val="1"/>
          <w:w w:val="129"/>
          <w:sz w:val="28"/>
          <w:szCs w:val="28"/>
        </w:rPr>
        <w:t>t</w:t>
      </w:r>
      <w:r>
        <w:rPr>
          <w:spacing w:val="2"/>
          <w:w w:val="71"/>
          <w:sz w:val="28"/>
          <w:szCs w:val="28"/>
        </w:rPr>
        <w:t>i</w:t>
      </w:r>
      <w:r>
        <w:rPr>
          <w:spacing w:val="1"/>
          <w:w w:val="81"/>
          <w:sz w:val="28"/>
          <w:szCs w:val="28"/>
        </w:rPr>
        <w:t>o</w:t>
      </w:r>
      <w:r>
        <w:rPr>
          <w:spacing w:val="-2"/>
          <w:w w:val="97"/>
          <w:sz w:val="28"/>
          <w:szCs w:val="28"/>
        </w:rPr>
        <w:t>n</w:t>
      </w:r>
      <w:r>
        <w:rPr>
          <w:w w:val="94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w w:val="109"/>
          <w:sz w:val="28"/>
          <w:szCs w:val="28"/>
        </w:rPr>
        <w:t>t</w:t>
      </w:r>
      <w:r>
        <w:rPr>
          <w:spacing w:val="-1"/>
          <w:w w:val="109"/>
          <w:sz w:val="28"/>
          <w:szCs w:val="28"/>
        </w:rPr>
        <w:t>h</w:t>
      </w:r>
      <w:r>
        <w:rPr>
          <w:spacing w:val="2"/>
          <w:w w:val="109"/>
          <w:sz w:val="28"/>
          <w:szCs w:val="28"/>
        </w:rPr>
        <w:t>a</w:t>
      </w:r>
      <w:r>
        <w:rPr>
          <w:w w:val="109"/>
          <w:sz w:val="28"/>
          <w:szCs w:val="28"/>
        </w:rPr>
        <w:t>t</w:t>
      </w:r>
      <w:r>
        <w:rPr>
          <w:spacing w:val="-2"/>
          <w:w w:val="109"/>
          <w:sz w:val="28"/>
          <w:szCs w:val="28"/>
        </w:rPr>
        <w:t xml:space="preserve"> </w:t>
      </w:r>
      <w:r>
        <w:rPr>
          <w:spacing w:val="1"/>
          <w:w w:val="107"/>
          <w:sz w:val="28"/>
          <w:szCs w:val="28"/>
        </w:rPr>
        <w:t>f</w:t>
      </w:r>
      <w:r>
        <w:rPr>
          <w:spacing w:val="1"/>
          <w:w w:val="81"/>
          <w:sz w:val="28"/>
          <w:szCs w:val="28"/>
        </w:rPr>
        <w:t>o</w:t>
      </w:r>
      <w:r>
        <w:rPr>
          <w:spacing w:val="2"/>
          <w:w w:val="71"/>
          <w:sz w:val="28"/>
          <w:szCs w:val="28"/>
        </w:rPr>
        <w:t>ll</w:t>
      </w:r>
      <w:r>
        <w:rPr>
          <w:spacing w:val="1"/>
          <w:w w:val="81"/>
          <w:sz w:val="28"/>
          <w:szCs w:val="28"/>
        </w:rPr>
        <w:t>o</w:t>
      </w:r>
      <w:r>
        <w:rPr>
          <w:spacing w:val="1"/>
          <w:w w:val="99"/>
          <w:sz w:val="28"/>
          <w:szCs w:val="28"/>
        </w:rPr>
        <w:t>w</w:t>
      </w:r>
      <w:r>
        <w:rPr>
          <w:w w:val="75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w w:val="81"/>
          <w:sz w:val="28"/>
          <w:szCs w:val="28"/>
        </w:rPr>
        <w:t>(</w:t>
      </w:r>
      <w:r>
        <w:rPr>
          <w:spacing w:val="1"/>
          <w:w w:val="81"/>
          <w:sz w:val="28"/>
          <w:szCs w:val="28"/>
        </w:rPr>
        <w:t>No</w:t>
      </w:r>
      <w:r>
        <w:rPr>
          <w:spacing w:val="1"/>
          <w:w w:val="129"/>
          <w:sz w:val="28"/>
          <w:szCs w:val="28"/>
        </w:rPr>
        <w:t>t</w:t>
      </w:r>
      <w:r>
        <w:rPr>
          <w:w w:val="84"/>
          <w:sz w:val="28"/>
          <w:szCs w:val="28"/>
        </w:rPr>
        <w:t>e: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w w:val="68"/>
          <w:sz w:val="28"/>
          <w:szCs w:val="28"/>
        </w:rPr>
        <w:t>L</w:t>
      </w:r>
      <w:r>
        <w:rPr>
          <w:spacing w:val="2"/>
          <w:w w:val="71"/>
          <w:sz w:val="28"/>
          <w:szCs w:val="28"/>
        </w:rPr>
        <w:t>i</w:t>
      </w:r>
      <w:r>
        <w:rPr>
          <w:spacing w:val="-2"/>
          <w:w w:val="97"/>
          <w:sz w:val="28"/>
          <w:szCs w:val="28"/>
        </w:rPr>
        <w:t>n</w:t>
      </w:r>
      <w:r>
        <w:rPr>
          <w:w w:val="89"/>
          <w:sz w:val="28"/>
          <w:szCs w:val="28"/>
        </w:rPr>
        <w:t>es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 xml:space="preserve"> </w:t>
      </w:r>
      <w:r>
        <w:rPr>
          <w:w w:val="83"/>
          <w:sz w:val="28"/>
          <w:szCs w:val="28"/>
        </w:rPr>
        <w:t>c</w:t>
      </w:r>
      <w:r>
        <w:rPr>
          <w:spacing w:val="1"/>
          <w:w w:val="83"/>
          <w:sz w:val="28"/>
          <w:szCs w:val="28"/>
        </w:rPr>
        <w:t>o</w:t>
      </w:r>
      <w:r>
        <w:rPr>
          <w:spacing w:val="2"/>
          <w:w w:val="71"/>
          <w:sz w:val="28"/>
          <w:szCs w:val="28"/>
        </w:rPr>
        <w:t>l</w:t>
      </w:r>
      <w:r>
        <w:rPr>
          <w:spacing w:val="1"/>
          <w:w w:val="81"/>
          <w:sz w:val="28"/>
          <w:szCs w:val="28"/>
        </w:rPr>
        <w:t>o</w:t>
      </w:r>
      <w:r>
        <w:rPr>
          <w:spacing w:val="-5"/>
          <w:w w:val="113"/>
          <w:sz w:val="28"/>
          <w:szCs w:val="28"/>
        </w:rPr>
        <w:t>r</w:t>
      </w:r>
      <w:r>
        <w:rPr>
          <w:spacing w:val="-2"/>
          <w:w w:val="110"/>
          <w:sz w:val="28"/>
          <w:szCs w:val="28"/>
        </w:rPr>
        <w:t>-</w:t>
      </w:r>
      <w:r>
        <w:rPr>
          <w:w w:val="85"/>
          <w:sz w:val="28"/>
          <w:szCs w:val="28"/>
        </w:rPr>
        <w:t>c</w:t>
      </w:r>
      <w:r>
        <w:rPr>
          <w:spacing w:val="6"/>
          <w:w w:val="81"/>
          <w:sz w:val="28"/>
          <w:szCs w:val="28"/>
        </w:rPr>
        <w:t>o</w:t>
      </w:r>
      <w:r>
        <w:rPr>
          <w:w w:val="85"/>
          <w:sz w:val="28"/>
          <w:szCs w:val="28"/>
        </w:rPr>
        <w:t>ded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w w:val="86"/>
          <w:sz w:val="28"/>
          <w:szCs w:val="28"/>
        </w:rPr>
        <w:t>s</w:t>
      </w:r>
      <w:r>
        <w:rPr>
          <w:w w:val="86"/>
          <w:sz w:val="28"/>
          <w:szCs w:val="28"/>
        </w:rPr>
        <w:t>o</w:t>
      </w:r>
      <w:r>
        <w:rPr>
          <w:spacing w:val="14"/>
          <w:w w:val="86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5"/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w w:val="85"/>
          <w:sz w:val="28"/>
          <w:szCs w:val="28"/>
        </w:rPr>
        <w:t>eq</w:t>
      </w:r>
      <w:r>
        <w:rPr>
          <w:spacing w:val="1"/>
          <w:w w:val="81"/>
          <w:sz w:val="28"/>
          <w:szCs w:val="28"/>
        </w:rPr>
        <w:t>u</w:t>
      </w:r>
      <w:r>
        <w:rPr>
          <w:spacing w:val="2"/>
          <w:w w:val="103"/>
          <w:sz w:val="28"/>
          <w:szCs w:val="28"/>
        </w:rPr>
        <w:t>a</w:t>
      </w:r>
      <w:r>
        <w:rPr>
          <w:spacing w:val="1"/>
          <w:w w:val="129"/>
          <w:sz w:val="28"/>
          <w:szCs w:val="28"/>
        </w:rPr>
        <w:t>t</w:t>
      </w:r>
      <w:r>
        <w:rPr>
          <w:spacing w:val="2"/>
          <w:w w:val="71"/>
          <w:sz w:val="28"/>
          <w:szCs w:val="28"/>
        </w:rPr>
        <w:t>i</w:t>
      </w:r>
      <w:r>
        <w:rPr>
          <w:spacing w:val="1"/>
          <w:w w:val="81"/>
          <w:sz w:val="28"/>
          <w:szCs w:val="28"/>
        </w:rPr>
        <w:t>o</w:t>
      </w:r>
      <w:r>
        <w:rPr>
          <w:w w:val="97"/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9"/>
          <w:sz w:val="28"/>
          <w:szCs w:val="28"/>
        </w:rPr>
        <w:t xml:space="preserve"> </w:t>
      </w:r>
      <w:r>
        <w:rPr>
          <w:spacing w:val="-1"/>
          <w:w w:val="93"/>
          <w:sz w:val="28"/>
          <w:szCs w:val="28"/>
        </w:rPr>
        <w:t>g</w:t>
      </w:r>
      <w:r>
        <w:rPr>
          <w:w w:val="93"/>
          <w:sz w:val="28"/>
          <w:szCs w:val="28"/>
        </w:rPr>
        <w:t>r</w:t>
      </w:r>
      <w:r>
        <w:rPr>
          <w:spacing w:val="2"/>
          <w:w w:val="93"/>
          <w:sz w:val="28"/>
          <w:szCs w:val="28"/>
        </w:rPr>
        <w:t>a</w:t>
      </w:r>
      <w:r>
        <w:rPr>
          <w:w w:val="93"/>
          <w:sz w:val="28"/>
          <w:szCs w:val="28"/>
        </w:rPr>
        <w:t>ph</w:t>
      </w:r>
      <w:r>
        <w:rPr>
          <w:spacing w:val="11"/>
          <w:w w:val="9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9"/>
          <w:sz w:val="28"/>
          <w:szCs w:val="28"/>
        </w:rPr>
        <w:t xml:space="preserve"> </w:t>
      </w:r>
      <w:r>
        <w:rPr>
          <w:w w:val="85"/>
          <w:sz w:val="28"/>
          <w:szCs w:val="28"/>
        </w:rPr>
        <w:t>be</w:t>
      </w:r>
      <w:r>
        <w:rPr>
          <w:spacing w:val="12"/>
          <w:w w:val="85"/>
          <w:sz w:val="28"/>
          <w:szCs w:val="28"/>
        </w:rPr>
        <w:t xml:space="preserve"> </w:t>
      </w:r>
      <w:r>
        <w:rPr>
          <w:w w:val="94"/>
          <w:sz w:val="28"/>
          <w:szCs w:val="28"/>
        </w:rPr>
        <w:t>e</w:t>
      </w:r>
      <w:r>
        <w:rPr>
          <w:spacing w:val="2"/>
          <w:w w:val="94"/>
          <w:sz w:val="28"/>
          <w:szCs w:val="28"/>
        </w:rPr>
        <w:t>a</w:t>
      </w:r>
      <w:r>
        <w:rPr>
          <w:spacing w:val="-2"/>
          <w:w w:val="94"/>
          <w:sz w:val="28"/>
          <w:szCs w:val="28"/>
        </w:rPr>
        <w:t>s</w:t>
      </w:r>
      <w:r>
        <w:rPr>
          <w:spacing w:val="2"/>
          <w:w w:val="71"/>
          <w:sz w:val="28"/>
          <w:szCs w:val="28"/>
        </w:rPr>
        <w:t>il</w:t>
      </w:r>
      <w:r>
        <w:rPr>
          <w:w w:val="93"/>
          <w:sz w:val="28"/>
          <w:szCs w:val="28"/>
        </w:rPr>
        <w:t xml:space="preserve">y </w:t>
      </w:r>
      <w:r>
        <w:rPr>
          <w:w w:val="92"/>
          <w:sz w:val="28"/>
          <w:szCs w:val="28"/>
        </w:rPr>
        <w:t>c</w:t>
      </w:r>
      <w:r>
        <w:rPr>
          <w:spacing w:val="1"/>
          <w:w w:val="92"/>
          <w:sz w:val="28"/>
          <w:szCs w:val="28"/>
        </w:rPr>
        <w:t>om</w:t>
      </w:r>
      <w:r>
        <w:rPr>
          <w:w w:val="92"/>
          <w:sz w:val="28"/>
          <w:szCs w:val="28"/>
        </w:rPr>
        <w:t>p</w:t>
      </w:r>
      <w:r>
        <w:rPr>
          <w:spacing w:val="2"/>
          <w:w w:val="92"/>
          <w:sz w:val="28"/>
          <w:szCs w:val="28"/>
        </w:rPr>
        <w:t>a</w:t>
      </w:r>
      <w:r>
        <w:rPr>
          <w:w w:val="92"/>
          <w:sz w:val="28"/>
          <w:szCs w:val="28"/>
        </w:rPr>
        <w:t>red</w:t>
      </w:r>
      <w:r>
        <w:rPr>
          <w:spacing w:val="-12"/>
          <w:w w:val="92"/>
          <w:sz w:val="28"/>
          <w:szCs w:val="28"/>
        </w:rPr>
        <w:t xml:space="preserve"> </w:t>
      </w:r>
      <w:r>
        <w:rPr>
          <w:spacing w:val="1"/>
          <w:w w:val="92"/>
          <w:sz w:val="28"/>
          <w:szCs w:val="28"/>
        </w:rPr>
        <w:t>fo</w:t>
      </w:r>
      <w:r>
        <w:rPr>
          <w:w w:val="92"/>
          <w:sz w:val="28"/>
          <w:szCs w:val="28"/>
        </w:rPr>
        <w:t>r</w:t>
      </w:r>
      <w:r>
        <w:rPr>
          <w:spacing w:val="26"/>
          <w:w w:val="92"/>
          <w:sz w:val="28"/>
          <w:szCs w:val="28"/>
        </w:rPr>
        <w:t xml:space="preserve"> </w:t>
      </w:r>
      <w:r>
        <w:rPr>
          <w:w w:val="92"/>
          <w:sz w:val="28"/>
          <w:szCs w:val="28"/>
        </w:rPr>
        <w:t>e</w:t>
      </w:r>
      <w:r>
        <w:rPr>
          <w:spacing w:val="2"/>
          <w:w w:val="92"/>
          <w:sz w:val="28"/>
          <w:szCs w:val="28"/>
        </w:rPr>
        <w:t>a</w:t>
      </w:r>
      <w:r>
        <w:rPr>
          <w:w w:val="92"/>
          <w:sz w:val="28"/>
          <w:szCs w:val="28"/>
        </w:rPr>
        <w:t>ch</w:t>
      </w:r>
      <w:r>
        <w:rPr>
          <w:spacing w:val="4"/>
          <w:w w:val="92"/>
          <w:sz w:val="28"/>
          <w:szCs w:val="28"/>
        </w:rPr>
        <w:t xml:space="preserve"> </w:t>
      </w:r>
      <w:r>
        <w:rPr>
          <w:spacing w:val="1"/>
          <w:w w:val="92"/>
          <w:sz w:val="28"/>
          <w:szCs w:val="28"/>
        </w:rPr>
        <w:t>o</w:t>
      </w:r>
      <w:r>
        <w:rPr>
          <w:w w:val="92"/>
          <w:sz w:val="28"/>
          <w:szCs w:val="28"/>
        </w:rPr>
        <w:t>f</w:t>
      </w:r>
      <w:r>
        <w:rPr>
          <w:spacing w:val="7"/>
          <w:w w:val="92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5"/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w w:val="71"/>
          <w:sz w:val="28"/>
          <w:szCs w:val="28"/>
        </w:rPr>
        <w:t>li</w:t>
      </w:r>
      <w:r>
        <w:rPr>
          <w:spacing w:val="-2"/>
          <w:w w:val="97"/>
          <w:sz w:val="28"/>
          <w:szCs w:val="28"/>
        </w:rPr>
        <w:t>n</w:t>
      </w:r>
      <w:r>
        <w:rPr>
          <w:w w:val="89"/>
          <w:sz w:val="28"/>
          <w:szCs w:val="28"/>
        </w:rPr>
        <w:t>e</w:t>
      </w:r>
      <w:r>
        <w:rPr>
          <w:spacing w:val="-2"/>
          <w:w w:val="89"/>
          <w:sz w:val="28"/>
          <w:szCs w:val="28"/>
        </w:rPr>
        <w:t>s</w:t>
      </w:r>
      <w:r>
        <w:rPr>
          <w:w w:val="76"/>
          <w:sz w:val="28"/>
          <w:szCs w:val="28"/>
        </w:rPr>
        <w:t>.)</w:t>
      </w:r>
    </w:p>
    <w:p w:rsidR="0072108C" w:rsidRDefault="0072108C">
      <w:pPr>
        <w:spacing w:before="2" w:line="100" w:lineRule="exact"/>
        <w:rPr>
          <w:sz w:val="10"/>
          <w:szCs w:val="10"/>
        </w:rPr>
      </w:pPr>
    </w:p>
    <w:p w:rsidR="0072108C" w:rsidRDefault="0072108C">
      <w:pPr>
        <w:spacing w:line="200" w:lineRule="exact"/>
      </w:pPr>
    </w:p>
    <w:p w:rsidR="0072108C" w:rsidRDefault="00C542A6">
      <w:pPr>
        <w:spacing w:line="300" w:lineRule="exact"/>
        <w:ind w:left="108" w:right="9055"/>
        <w:rPr>
          <w:sz w:val="28"/>
          <w:szCs w:val="28"/>
        </w:rPr>
      </w:pPr>
      <w:r>
        <w:rPr>
          <w:spacing w:val="-1"/>
          <w:sz w:val="28"/>
          <w:szCs w:val="28"/>
        </w:rPr>
        <w:t>y</w:t>
      </w:r>
      <w:r>
        <w:rPr>
          <w:position w:val="-4"/>
          <w:sz w:val="17"/>
          <w:szCs w:val="17"/>
        </w:rPr>
        <w:t>1</w:t>
      </w:r>
      <w:r>
        <w:rPr>
          <w:spacing w:val="36"/>
          <w:position w:val="-4"/>
          <w:sz w:val="17"/>
          <w:szCs w:val="17"/>
        </w:rPr>
        <w:t xml:space="preserve"> </w:t>
      </w:r>
      <w:r>
        <w:rPr>
          <w:w w:val="68"/>
          <w:sz w:val="28"/>
          <w:szCs w:val="28"/>
        </w:rPr>
        <w:t>=</w:t>
      </w:r>
      <w:r>
        <w:rPr>
          <w:spacing w:val="26"/>
          <w:w w:val="68"/>
          <w:sz w:val="28"/>
          <w:szCs w:val="28"/>
        </w:rPr>
        <w:t xml:space="preserve"> </w:t>
      </w:r>
      <w:r>
        <w:rPr>
          <w:sz w:val="28"/>
          <w:szCs w:val="28"/>
        </w:rPr>
        <w:t>2x</w:t>
      </w:r>
      <w:r>
        <w:rPr>
          <w:spacing w:val="-5"/>
          <w:sz w:val="28"/>
          <w:szCs w:val="28"/>
        </w:rPr>
        <w:t xml:space="preserve"> </w:t>
      </w:r>
      <w:r>
        <w:rPr>
          <w:w w:val="77"/>
          <w:sz w:val="28"/>
          <w:szCs w:val="28"/>
        </w:rPr>
        <w:t>+</w:t>
      </w:r>
      <w:r>
        <w:rPr>
          <w:spacing w:val="20"/>
          <w:w w:val="77"/>
          <w:sz w:val="28"/>
          <w:szCs w:val="28"/>
        </w:rPr>
        <w:t xml:space="preserve"> </w:t>
      </w:r>
      <w:r>
        <w:rPr>
          <w:w w:val="113"/>
          <w:sz w:val="28"/>
          <w:szCs w:val="28"/>
        </w:rPr>
        <w:t xml:space="preserve">1 </w:t>
      </w:r>
      <w:r>
        <w:rPr>
          <w:spacing w:val="-1"/>
          <w:sz w:val="28"/>
          <w:szCs w:val="28"/>
        </w:rPr>
        <w:t>y</w:t>
      </w:r>
      <w:r>
        <w:rPr>
          <w:position w:val="-4"/>
          <w:sz w:val="17"/>
          <w:szCs w:val="17"/>
        </w:rPr>
        <w:t>2</w:t>
      </w:r>
      <w:r>
        <w:rPr>
          <w:spacing w:val="6"/>
          <w:position w:val="-4"/>
          <w:sz w:val="17"/>
          <w:szCs w:val="17"/>
        </w:rPr>
        <w:t xml:space="preserve"> </w:t>
      </w:r>
      <w:r>
        <w:rPr>
          <w:w w:val="75"/>
          <w:sz w:val="28"/>
          <w:szCs w:val="28"/>
        </w:rPr>
        <w:t>=</w:t>
      </w:r>
      <w:r>
        <w:rPr>
          <w:spacing w:val="10"/>
          <w:w w:val="75"/>
          <w:sz w:val="28"/>
          <w:szCs w:val="28"/>
        </w:rPr>
        <w:t xml:space="preserve"> </w:t>
      </w:r>
      <w:r>
        <w:rPr>
          <w:w w:val="75"/>
          <w:sz w:val="28"/>
          <w:szCs w:val="28"/>
        </w:rPr>
        <w:t>x</w:t>
      </w:r>
      <w:r>
        <w:rPr>
          <w:spacing w:val="29"/>
          <w:w w:val="75"/>
          <w:sz w:val="28"/>
          <w:szCs w:val="28"/>
        </w:rPr>
        <w:t xml:space="preserve"> </w:t>
      </w:r>
      <w:r>
        <w:rPr>
          <w:w w:val="75"/>
          <w:sz w:val="28"/>
          <w:szCs w:val="28"/>
        </w:rPr>
        <w:t>+</w:t>
      </w:r>
      <w:r>
        <w:rPr>
          <w:spacing w:val="25"/>
          <w:w w:val="75"/>
          <w:sz w:val="28"/>
          <w:szCs w:val="28"/>
        </w:rPr>
        <w:t xml:space="preserve"> </w:t>
      </w:r>
      <w:r>
        <w:rPr>
          <w:w w:val="113"/>
          <w:sz w:val="28"/>
          <w:szCs w:val="28"/>
        </w:rPr>
        <w:t>1</w:t>
      </w:r>
    </w:p>
    <w:p w:rsidR="0072108C" w:rsidRDefault="00C542A6">
      <w:pPr>
        <w:spacing w:before="7" w:line="214" w:lineRule="auto"/>
        <w:ind w:left="108" w:right="8790"/>
        <w:rPr>
          <w:sz w:val="28"/>
          <w:szCs w:val="28"/>
        </w:rPr>
      </w:pPr>
      <w:r>
        <w:rPr>
          <w:spacing w:val="-1"/>
          <w:sz w:val="28"/>
          <w:szCs w:val="28"/>
        </w:rPr>
        <w:t>y</w:t>
      </w:r>
      <w:r>
        <w:rPr>
          <w:position w:val="-4"/>
          <w:sz w:val="17"/>
          <w:szCs w:val="17"/>
        </w:rPr>
        <w:t>3</w:t>
      </w:r>
      <w:r>
        <w:rPr>
          <w:spacing w:val="6"/>
          <w:position w:val="-4"/>
          <w:sz w:val="17"/>
          <w:szCs w:val="17"/>
        </w:rPr>
        <w:t xml:space="preserve"> </w:t>
      </w:r>
      <w:r>
        <w:rPr>
          <w:w w:val="68"/>
          <w:sz w:val="28"/>
          <w:szCs w:val="28"/>
        </w:rPr>
        <w:t>=</w:t>
      </w:r>
      <w:r>
        <w:rPr>
          <w:spacing w:val="26"/>
          <w:w w:val="68"/>
          <w:sz w:val="28"/>
          <w:szCs w:val="28"/>
        </w:rPr>
        <w:t xml:space="preserve"> </w:t>
      </w:r>
      <w:r>
        <w:rPr>
          <w:sz w:val="28"/>
          <w:szCs w:val="28"/>
        </w:rPr>
        <w:t>0.5x</w:t>
      </w:r>
      <w:r>
        <w:rPr>
          <w:spacing w:val="-7"/>
          <w:sz w:val="28"/>
          <w:szCs w:val="28"/>
        </w:rPr>
        <w:t xml:space="preserve"> </w:t>
      </w:r>
      <w:r>
        <w:rPr>
          <w:w w:val="77"/>
          <w:sz w:val="28"/>
          <w:szCs w:val="28"/>
        </w:rPr>
        <w:t>+</w:t>
      </w:r>
      <w:r>
        <w:rPr>
          <w:spacing w:val="20"/>
          <w:w w:val="77"/>
          <w:sz w:val="28"/>
          <w:szCs w:val="28"/>
        </w:rPr>
        <w:t xml:space="preserve"> </w:t>
      </w:r>
      <w:r>
        <w:rPr>
          <w:w w:val="113"/>
          <w:sz w:val="28"/>
          <w:szCs w:val="28"/>
        </w:rPr>
        <w:t xml:space="preserve">1 </w:t>
      </w:r>
      <w:r>
        <w:rPr>
          <w:spacing w:val="-1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4</w:t>
      </w:r>
      <w:r>
        <w:rPr>
          <w:w w:val="75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w w:val="68"/>
          <w:sz w:val="28"/>
          <w:szCs w:val="28"/>
        </w:rPr>
        <w:t>=</w:t>
      </w:r>
      <w:r>
        <w:rPr>
          <w:spacing w:val="26"/>
          <w:w w:val="68"/>
          <w:sz w:val="28"/>
          <w:szCs w:val="28"/>
        </w:rPr>
        <w:t xml:space="preserve"> </w:t>
      </w:r>
      <w:r>
        <w:rPr>
          <w:sz w:val="28"/>
          <w:szCs w:val="28"/>
        </w:rPr>
        <w:t>0.2x</w:t>
      </w:r>
      <w:r>
        <w:rPr>
          <w:spacing w:val="-7"/>
          <w:sz w:val="28"/>
          <w:szCs w:val="28"/>
        </w:rPr>
        <w:t xml:space="preserve"> </w:t>
      </w:r>
      <w:r>
        <w:rPr>
          <w:w w:val="77"/>
          <w:sz w:val="28"/>
          <w:szCs w:val="28"/>
        </w:rPr>
        <w:t>+</w:t>
      </w:r>
      <w:r>
        <w:rPr>
          <w:spacing w:val="20"/>
          <w:w w:val="77"/>
          <w:sz w:val="28"/>
          <w:szCs w:val="28"/>
        </w:rPr>
        <w:t xml:space="preserve"> </w:t>
      </w:r>
      <w:r>
        <w:rPr>
          <w:w w:val="113"/>
          <w:sz w:val="28"/>
          <w:szCs w:val="28"/>
        </w:rPr>
        <w:t>1</w:t>
      </w:r>
    </w:p>
    <w:p w:rsidR="0072108C" w:rsidRDefault="0072108C">
      <w:pPr>
        <w:spacing w:before="20" w:line="260" w:lineRule="exact"/>
        <w:rPr>
          <w:sz w:val="26"/>
          <w:szCs w:val="26"/>
        </w:rPr>
      </w:pPr>
    </w:p>
    <w:p w:rsidR="0072108C" w:rsidRDefault="00C542A6">
      <w:pPr>
        <w:spacing w:line="300" w:lineRule="exact"/>
        <w:ind w:left="108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422275</wp:posOffset>
                </wp:positionV>
                <wp:extent cx="6529070" cy="0"/>
                <wp:effectExtent l="12065" t="12700" r="12065" b="1587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0"/>
                          <a:chOff x="979" y="665"/>
                          <a:chExt cx="10282" cy="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79" y="665"/>
                            <a:ext cx="10282" cy="0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8.95pt;margin-top:33.25pt;width:514.1pt;height:0;z-index:-251666432;mso-position-horizontal-relative:page" coordorigin="979,665" coordsize="10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">
                <v:shape id="Freeform 27" o:spid="_x0000_s1027" style="position:absolute;left:979;top:665;width:10282;height:0;visibility:visible;mso-wrap-style:square;v-text-anchor:top" coordsize="10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iycQA&#10;AADbAAAADwAAAGRycy9kb3ducmV2LnhtbESPW2sCMRSE3wv+h3CEvtVspUhZjdILLT4UixcQ3w6b&#10;427o5iQkqbv+eyMIPg4z8w0zW/S2FScK0ThW8DwqQBBXThuuFey2X0+vIGJC1tg6JgVnirCYDx5m&#10;WGrX8ZpOm1SLDOFYooImJV9KGauGLMaR88TZO7pgMWUZaqkDdhluWzkuiom0aDgvNOjpo6Hqb/Nv&#10;FZhtb1bh0/8cfjva2+775f3sl0o9Dvu3KYhEfbqHb+2lVjCewPVL/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nYsnEAAAA2wAAAA8AAAAAAAAAAAAAAAAAmAIAAGRycy9k&#10;b3ducmV2LnhtbFBLBQYAAAAABAAEAPUAAACJAwAAAAA=&#10;" path="m,l10282,e" filled="f" strokeweight="1.54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>
        <w:rPr>
          <w:w w:val="82"/>
          <w:position w:val="-1"/>
          <w:sz w:val="28"/>
          <w:szCs w:val="28"/>
        </w:rPr>
        <w:t>A)</w:t>
      </w:r>
      <w:r>
        <w:rPr>
          <w:spacing w:val="16"/>
          <w:w w:val="82"/>
          <w:position w:val="-1"/>
          <w:sz w:val="28"/>
          <w:szCs w:val="28"/>
        </w:rPr>
        <w:t xml:space="preserve"> </w:t>
      </w:r>
      <w:r>
        <w:rPr>
          <w:w w:val="82"/>
          <w:position w:val="-1"/>
          <w:sz w:val="28"/>
          <w:szCs w:val="28"/>
        </w:rPr>
        <w:t>W</w:t>
      </w:r>
      <w:r>
        <w:rPr>
          <w:spacing w:val="-1"/>
          <w:w w:val="93"/>
          <w:position w:val="-1"/>
          <w:sz w:val="28"/>
          <w:szCs w:val="28"/>
        </w:rPr>
        <w:t>h</w:t>
      </w:r>
      <w:r>
        <w:rPr>
          <w:spacing w:val="2"/>
          <w:w w:val="103"/>
          <w:position w:val="-1"/>
          <w:sz w:val="28"/>
          <w:szCs w:val="28"/>
        </w:rPr>
        <w:t>a</w:t>
      </w:r>
      <w:r>
        <w:rPr>
          <w:w w:val="129"/>
          <w:position w:val="-1"/>
          <w:sz w:val="28"/>
          <w:szCs w:val="28"/>
        </w:rPr>
        <w:t>t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w w:val="84"/>
          <w:position w:val="-1"/>
          <w:sz w:val="28"/>
          <w:szCs w:val="28"/>
        </w:rPr>
        <w:t>do</w:t>
      </w:r>
      <w:r>
        <w:rPr>
          <w:spacing w:val="11"/>
          <w:w w:val="84"/>
          <w:position w:val="-1"/>
          <w:sz w:val="28"/>
          <w:szCs w:val="28"/>
        </w:rPr>
        <w:t xml:space="preserve"> </w:t>
      </w:r>
      <w:r>
        <w:rPr>
          <w:spacing w:val="-1"/>
          <w:w w:val="84"/>
          <w:position w:val="-1"/>
          <w:sz w:val="28"/>
          <w:szCs w:val="28"/>
        </w:rPr>
        <w:t>y</w:t>
      </w:r>
      <w:r>
        <w:rPr>
          <w:spacing w:val="1"/>
          <w:w w:val="84"/>
          <w:position w:val="-1"/>
          <w:sz w:val="28"/>
          <w:szCs w:val="28"/>
        </w:rPr>
        <w:t>o</w:t>
      </w:r>
      <w:r>
        <w:rPr>
          <w:w w:val="84"/>
          <w:position w:val="-1"/>
          <w:sz w:val="28"/>
          <w:szCs w:val="28"/>
        </w:rPr>
        <w:t>u</w:t>
      </w:r>
      <w:r>
        <w:rPr>
          <w:spacing w:val="18"/>
          <w:w w:val="84"/>
          <w:position w:val="-1"/>
          <w:sz w:val="28"/>
          <w:szCs w:val="28"/>
        </w:rPr>
        <w:t xml:space="preserve"> </w:t>
      </w:r>
      <w:r>
        <w:rPr>
          <w:spacing w:val="-2"/>
          <w:w w:val="97"/>
          <w:position w:val="-1"/>
          <w:sz w:val="28"/>
          <w:szCs w:val="28"/>
        </w:rPr>
        <w:t>n</w:t>
      </w:r>
      <w:r>
        <w:rPr>
          <w:spacing w:val="1"/>
          <w:w w:val="81"/>
          <w:position w:val="-1"/>
          <w:sz w:val="28"/>
          <w:szCs w:val="28"/>
        </w:rPr>
        <w:t>o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w w:val="85"/>
          <w:position w:val="-1"/>
          <w:sz w:val="28"/>
          <w:szCs w:val="28"/>
        </w:rPr>
        <w:t>ce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2"/>
          <w:w w:val="103"/>
          <w:position w:val="-1"/>
          <w:sz w:val="28"/>
          <w:szCs w:val="28"/>
        </w:rPr>
        <w:t>a</w:t>
      </w:r>
      <w:r>
        <w:rPr>
          <w:w w:val="85"/>
          <w:position w:val="-1"/>
          <w:sz w:val="28"/>
          <w:szCs w:val="28"/>
        </w:rPr>
        <w:t>b</w:t>
      </w:r>
      <w:r>
        <w:rPr>
          <w:spacing w:val="1"/>
          <w:w w:val="81"/>
          <w:position w:val="-1"/>
          <w:sz w:val="28"/>
          <w:szCs w:val="28"/>
        </w:rPr>
        <w:t>ou</w:t>
      </w:r>
      <w:r>
        <w:rPr>
          <w:w w:val="129"/>
          <w:position w:val="-1"/>
          <w:sz w:val="28"/>
          <w:szCs w:val="28"/>
        </w:rPr>
        <w:t>t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spacing w:val="-3"/>
          <w:w w:val="85"/>
          <w:position w:val="-1"/>
          <w:sz w:val="28"/>
          <w:szCs w:val="28"/>
        </w:rPr>
        <w:t>l</w:t>
      </w:r>
      <w:r>
        <w:rPr>
          <w:spacing w:val="2"/>
          <w:w w:val="85"/>
          <w:position w:val="-1"/>
          <w:sz w:val="28"/>
          <w:szCs w:val="28"/>
        </w:rPr>
        <w:t>i</w:t>
      </w:r>
      <w:r>
        <w:rPr>
          <w:spacing w:val="-2"/>
          <w:w w:val="85"/>
          <w:position w:val="-1"/>
          <w:sz w:val="28"/>
          <w:szCs w:val="28"/>
        </w:rPr>
        <w:t>n</w:t>
      </w:r>
      <w:r>
        <w:rPr>
          <w:w w:val="85"/>
          <w:position w:val="-1"/>
          <w:sz w:val="28"/>
          <w:szCs w:val="28"/>
        </w:rPr>
        <w:t>es</w:t>
      </w:r>
      <w:r>
        <w:rPr>
          <w:spacing w:val="14"/>
          <w:w w:val="85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w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w w:val="93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w w:val="85"/>
          <w:position w:val="-1"/>
          <w:sz w:val="28"/>
          <w:szCs w:val="28"/>
        </w:rPr>
        <w:t>p</w:t>
      </w:r>
      <w:r>
        <w:rPr>
          <w:spacing w:val="1"/>
          <w:w w:val="81"/>
          <w:position w:val="-1"/>
          <w:sz w:val="28"/>
          <w:szCs w:val="28"/>
        </w:rPr>
        <w:t>o</w:t>
      </w:r>
      <w:r>
        <w:rPr>
          <w:spacing w:val="-2"/>
          <w:w w:val="94"/>
          <w:position w:val="-1"/>
          <w:sz w:val="28"/>
          <w:szCs w:val="28"/>
        </w:rPr>
        <w:t>s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spacing w:val="-2"/>
          <w:w w:val="87"/>
          <w:position w:val="-1"/>
          <w:sz w:val="28"/>
          <w:szCs w:val="28"/>
        </w:rPr>
        <w:t>v</w:t>
      </w:r>
      <w:r>
        <w:rPr>
          <w:w w:val="85"/>
          <w:position w:val="-1"/>
          <w:sz w:val="28"/>
          <w:szCs w:val="28"/>
        </w:rPr>
        <w:t>e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-2"/>
          <w:w w:val="94"/>
          <w:position w:val="-1"/>
          <w:sz w:val="28"/>
          <w:szCs w:val="28"/>
        </w:rPr>
        <w:t>s</w:t>
      </w:r>
      <w:r>
        <w:rPr>
          <w:spacing w:val="2"/>
          <w:w w:val="71"/>
          <w:position w:val="-1"/>
          <w:sz w:val="28"/>
          <w:szCs w:val="28"/>
        </w:rPr>
        <w:t>l</w:t>
      </w:r>
      <w:r>
        <w:rPr>
          <w:spacing w:val="1"/>
          <w:w w:val="81"/>
          <w:position w:val="-1"/>
          <w:sz w:val="28"/>
          <w:szCs w:val="28"/>
        </w:rPr>
        <w:t>o</w:t>
      </w:r>
      <w:r>
        <w:rPr>
          <w:w w:val="85"/>
          <w:position w:val="-1"/>
          <w:sz w:val="28"/>
          <w:szCs w:val="28"/>
        </w:rPr>
        <w:t>p</w:t>
      </w:r>
      <w:r>
        <w:rPr>
          <w:w w:val="89"/>
          <w:position w:val="-1"/>
          <w:sz w:val="28"/>
          <w:szCs w:val="28"/>
        </w:rPr>
        <w:t>e</w:t>
      </w:r>
      <w:r>
        <w:rPr>
          <w:spacing w:val="-2"/>
          <w:w w:val="89"/>
          <w:position w:val="-1"/>
          <w:sz w:val="28"/>
          <w:szCs w:val="28"/>
        </w:rPr>
        <w:t>s</w:t>
      </w:r>
      <w:r>
        <w:rPr>
          <w:w w:val="92"/>
          <w:position w:val="-1"/>
          <w:sz w:val="28"/>
          <w:szCs w:val="28"/>
        </w:rPr>
        <w:t>?</w:t>
      </w:r>
    </w:p>
    <w:p w:rsidR="0072108C" w:rsidRDefault="0072108C">
      <w:pPr>
        <w:spacing w:line="200" w:lineRule="exact"/>
      </w:pPr>
    </w:p>
    <w:p w:rsidR="0072108C" w:rsidRDefault="0072108C">
      <w:pPr>
        <w:spacing w:line="200" w:lineRule="exact"/>
      </w:pPr>
    </w:p>
    <w:p w:rsidR="0072108C" w:rsidRDefault="0072108C">
      <w:pPr>
        <w:spacing w:before="2" w:line="220" w:lineRule="exact"/>
        <w:rPr>
          <w:sz w:val="22"/>
          <w:szCs w:val="22"/>
        </w:rPr>
      </w:pPr>
    </w:p>
    <w:p w:rsidR="0072108C" w:rsidRDefault="00C542A6">
      <w:pPr>
        <w:spacing w:before="21" w:line="300" w:lineRule="exact"/>
        <w:ind w:left="108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438150</wp:posOffset>
                </wp:positionV>
                <wp:extent cx="6529070" cy="0"/>
                <wp:effectExtent l="12065" t="19050" r="12065" b="190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0"/>
                          <a:chOff x="979" y="690"/>
                          <a:chExt cx="10282" cy="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79" y="690"/>
                            <a:ext cx="10282" cy="0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8.95pt;margin-top:34.5pt;width:514.1pt;height:0;z-index:-251665408;mso-position-horizontal-relative:page" coordorigin="979,690" coordsize="10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">
                <v:shape id="Freeform 25" o:spid="_x0000_s1027" style="position:absolute;left:979;top:690;width:10282;height:0;visibility:visible;mso-wrap-style:square;v-text-anchor:top" coordsize="10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ZJcQA&#10;AADbAAAADwAAAGRycy9kb3ducmV2LnhtbESPW2sCMRSE3wv+h3CEvtVsRUpZjdILLT4UixcQ3w6b&#10;427o5iQkqbv+eyMIPg4z8w0zW/S2FScK0ThW8DwqQBBXThuuFey2X0+vIGJC1tg6JgVnirCYDx5m&#10;WGrX8ZpOm1SLDOFYooImJV9KGauGLMaR88TZO7pgMWUZaqkDdhluWzkuihdp0XBeaNDTR0PV3+bf&#10;KjDb3qzCp/85/Ha0t9335P3sl0o9Dvu3KYhEfbqHb+2lVjCewPVL/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5WSXEAAAA2wAAAA8AAAAAAAAAAAAAAAAAmAIAAGRycy9k&#10;b3ducmV2LnhtbFBLBQYAAAAABAAEAPUAAACJAwAAAAA=&#10;" path="m,l10282,e" filled="f" strokeweight="1.54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74"/>
          <w:position w:val="-1"/>
          <w:sz w:val="28"/>
          <w:szCs w:val="28"/>
        </w:rPr>
        <w:t>B</w:t>
      </w:r>
      <w:r>
        <w:rPr>
          <w:w w:val="74"/>
          <w:position w:val="-1"/>
          <w:sz w:val="28"/>
          <w:szCs w:val="28"/>
        </w:rPr>
        <w:t>)</w:t>
      </w:r>
      <w:r>
        <w:rPr>
          <w:spacing w:val="21"/>
          <w:w w:val="74"/>
          <w:position w:val="-1"/>
          <w:sz w:val="28"/>
          <w:szCs w:val="28"/>
        </w:rPr>
        <w:t xml:space="preserve"> </w:t>
      </w:r>
      <w:r>
        <w:rPr>
          <w:w w:val="74"/>
          <w:position w:val="-1"/>
          <w:sz w:val="28"/>
          <w:szCs w:val="28"/>
        </w:rPr>
        <w:t>W</w:t>
      </w:r>
      <w:r>
        <w:rPr>
          <w:spacing w:val="-1"/>
          <w:w w:val="93"/>
          <w:position w:val="-1"/>
          <w:sz w:val="28"/>
          <w:szCs w:val="28"/>
        </w:rPr>
        <w:t>h</w:t>
      </w:r>
      <w:r>
        <w:rPr>
          <w:spacing w:val="2"/>
          <w:w w:val="103"/>
          <w:position w:val="-1"/>
          <w:sz w:val="28"/>
          <w:szCs w:val="28"/>
        </w:rPr>
        <w:t>a</w:t>
      </w:r>
      <w:r>
        <w:rPr>
          <w:w w:val="129"/>
          <w:position w:val="-1"/>
          <w:sz w:val="28"/>
          <w:szCs w:val="28"/>
        </w:rPr>
        <w:t>t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spacing w:val="-1"/>
          <w:w w:val="91"/>
          <w:position w:val="-1"/>
          <w:sz w:val="28"/>
          <w:szCs w:val="28"/>
        </w:rPr>
        <w:t>h</w:t>
      </w:r>
      <w:r>
        <w:rPr>
          <w:spacing w:val="2"/>
          <w:w w:val="91"/>
          <w:position w:val="-1"/>
          <w:sz w:val="28"/>
          <w:szCs w:val="28"/>
        </w:rPr>
        <w:t>a</w:t>
      </w:r>
      <w:r>
        <w:rPr>
          <w:w w:val="91"/>
          <w:position w:val="-1"/>
          <w:sz w:val="28"/>
          <w:szCs w:val="28"/>
        </w:rPr>
        <w:t>pp</w:t>
      </w:r>
      <w:r>
        <w:rPr>
          <w:spacing w:val="5"/>
          <w:w w:val="91"/>
          <w:position w:val="-1"/>
          <w:sz w:val="28"/>
          <w:szCs w:val="28"/>
        </w:rPr>
        <w:t>e</w:t>
      </w:r>
      <w:r>
        <w:rPr>
          <w:spacing w:val="-2"/>
          <w:w w:val="91"/>
          <w:position w:val="-1"/>
          <w:sz w:val="28"/>
          <w:szCs w:val="28"/>
        </w:rPr>
        <w:t>n</w:t>
      </w:r>
      <w:r>
        <w:rPr>
          <w:w w:val="91"/>
          <w:position w:val="-1"/>
          <w:sz w:val="28"/>
          <w:szCs w:val="28"/>
        </w:rPr>
        <w:t>s</w:t>
      </w:r>
      <w:r>
        <w:rPr>
          <w:spacing w:val="12"/>
          <w:w w:val="91"/>
          <w:position w:val="-1"/>
          <w:sz w:val="28"/>
          <w:szCs w:val="28"/>
        </w:rPr>
        <w:t xml:space="preserve"> 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w w:val="81"/>
          <w:position w:val="-1"/>
          <w:sz w:val="28"/>
          <w:szCs w:val="28"/>
        </w:rPr>
        <w:t>o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spacing w:val="-1"/>
          <w:w w:val="93"/>
          <w:position w:val="-1"/>
          <w:sz w:val="28"/>
          <w:szCs w:val="28"/>
        </w:rPr>
        <w:t>h</w:t>
      </w:r>
      <w:r>
        <w:rPr>
          <w:w w:val="85"/>
          <w:position w:val="-1"/>
          <w:sz w:val="28"/>
          <w:szCs w:val="28"/>
        </w:rPr>
        <w:t>e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2"/>
          <w:w w:val="85"/>
          <w:position w:val="-1"/>
          <w:sz w:val="28"/>
          <w:szCs w:val="28"/>
        </w:rPr>
        <w:t>li</w:t>
      </w:r>
      <w:r>
        <w:rPr>
          <w:spacing w:val="-2"/>
          <w:w w:val="85"/>
          <w:position w:val="-1"/>
          <w:sz w:val="28"/>
          <w:szCs w:val="28"/>
        </w:rPr>
        <w:t>n</w:t>
      </w:r>
      <w:r>
        <w:rPr>
          <w:w w:val="85"/>
          <w:position w:val="-1"/>
          <w:sz w:val="28"/>
          <w:szCs w:val="28"/>
        </w:rPr>
        <w:t>es</w:t>
      </w:r>
      <w:r>
        <w:rPr>
          <w:spacing w:val="15"/>
          <w:w w:val="85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s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spacing w:val="-1"/>
          <w:w w:val="93"/>
          <w:position w:val="-1"/>
          <w:sz w:val="28"/>
          <w:szCs w:val="28"/>
        </w:rPr>
        <w:t>h</w:t>
      </w:r>
      <w:r>
        <w:rPr>
          <w:w w:val="85"/>
          <w:position w:val="-1"/>
          <w:sz w:val="28"/>
          <w:szCs w:val="28"/>
        </w:rPr>
        <w:t>e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w w:val="85"/>
          <w:position w:val="-1"/>
          <w:sz w:val="28"/>
          <w:szCs w:val="28"/>
        </w:rPr>
        <w:t>p</w:t>
      </w:r>
      <w:r>
        <w:rPr>
          <w:spacing w:val="1"/>
          <w:w w:val="81"/>
          <w:position w:val="-1"/>
          <w:sz w:val="28"/>
          <w:szCs w:val="28"/>
        </w:rPr>
        <w:t>o</w:t>
      </w:r>
      <w:r>
        <w:rPr>
          <w:spacing w:val="-2"/>
          <w:w w:val="94"/>
          <w:position w:val="-1"/>
          <w:sz w:val="28"/>
          <w:szCs w:val="28"/>
        </w:rPr>
        <w:t>s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spacing w:val="2"/>
          <w:w w:val="87"/>
          <w:position w:val="-1"/>
          <w:sz w:val="28"/>
          <w:szCs w:val="28"/>
        </w:rPr>
        <w:t>v</w:t>
      </w:r>
      <w:r>
        <w:rPr>
          <w:w w:val="85"/>
          <w:position w:val="-1"/>
          <w:sz w:val="28"/>
          <w:szCs w:val="28"/>
        </w:rPr>
        <w:t>e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-2"/>
          <w:w w:val="85"/>
          <w:position w:val="-1"/>
          <w:sz w:val="28"/>
          <w:szCs w:val="28"/>
        </w:rPr>
        <w:t>s</w:t>
      </w:r>
      <w:r>
        <w:rPr>
          <w:spacing w:val="2"/>
          <w:w w:val="85"/>
          <w:position w:val="-1"/>
          <w:sz w:val="28"/>
          <w:szCs w:val="28"/>
        </w:rPr>
        <w:t>l</w:t>
      </w:r>
      <w:r>
        <w:rPr>
          <w:spacing w:val="1"/>
          <w:w w:val="85"/>
          <w:position w:val="-1"/>
          <w:sz w:val="28"/>
          <w:szCs w:val="28"/>
        </w:rPr>
        <w:t>o</w:t>
      </w:r>
      <w:r>
        <w:rPr>
          <w:w w:val="85"/>
          <w:position w:val="-1"/>
          <w:sz w:val="28"/>
          <w:szCs w:val="28"/>
        </w:rPr>
        <w:t>pes</w:t>
      </w:r>
      <w:r>
        <w:rPr>
          <w:spacing w:val="13"/>
          <w:w w:val="85"/>
          <w:position w:val="-1"/>
          <w:sz w:val="28"/>
          <w:szCs w:val="28"/>
        </w:rPr>
        <w:t xml:space="preserve"> 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spacing w:val="-2"/>
          <w:w w:val="97"/>
          <w:position w:val="-1"/>
          <w:sz w:val="28"/>
          <w:szCs w:val="28"/>
        </w:rPr>
        <w:t>n</w:t>
      </w:r>
      <w:r>
        <w:rPr>
          <w:w w:val="95"/>
          <w:position w:val="-1"/>
          <w:sz w:val="28"/>
          <w:szCs w:val="28"/>
        </w:rPr>
        <w:t>cre</w:t>
      </w:r>
      <w:r>
        <w:rPr>
          <w:spacing w:val="2"/>
          <w:w w:val="95"/>
          <w:position w:val="-1"/>
          <w:sz w:val="28"/>
          <w:szCs w:val="28"/>
        </w:rPr>
        <w:t>a</w:t>
      </w:r>
      <w:r>
        <w:rPr>
          <w:spacing w:val="3"/>
          <w:w w:val="94"/>
          <w:position w:val="-1"/>
          <w:sz w:val="28"/>
          <w:szCs w:val="28"/>
        </w:rPr>
        <w:t>s</w:t>
      </w:r>
      <w:r>
        <w:rPr>
          <w:w w:val="88"/>
          <w:position w:val="-1"/>
          <w:sz w:val="28"/>
          <w:szCs w:val="28"/>
        </w:rPr>
        <w:t>e?</w:t>
      </w:r>
    </w:p>
    <w:p w:rsidR="0072108C" w:rsidRDefault="0072108C">
      <w:pPr>
        <w:spacing w:line="200" w:lineRule="exact"/>
      </w:pPr>
    </w:p>
    <w:p w:rsidR="0072108C" w:rsidRDefault="0072108C">
      <w:pPr>
        <w:spacing w:line="200" w:lineRule="exact"/>
      </w:pPr>
    </w:p>
    <w:p w:rsidR="0072108C" w:rsidRDefault="0072108C">
      <w:pPr>
        <w:spacing w:before="6" w:line="240" w:lineRule="exact"/>
        <w:rPr>
          <w:sz w:val="24"/>
          <w:szCs w:val="24"/>
        </w:rPr>
      </w:pPr>
    </w:p>
    <w:p w:rsidR="0072108C" w:rsidRDefault="00C542A6">
      <w:pPr>
        <w:tabs>
          <w:tab w:val="left" w:pos="8400"/>
        </w:tabs>
        <w:spacing w:before="21" w:line="300" w:lineRule="exact"/>
        <w:ind w:left="108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5909945</wp:posOffset>
                </wp:positionH>
                <wp:positionV relativeFrom="paragraph">
                  <wp:posOffset>212090</wp:posOffset>
                </wp:positionV>
                <wp:extent cx="353695" cy="0"/>
                <wp:effectExtent l="13970" t="12065" r="13335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0"/>
                          <a:chOff x="9307" y="334"/>
                          <a:chExt cx="557" cy="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307" y="334"/>
                            <a:ext cx="557" cy="0"/>
                          </a:xfrm>
                          <a:custGeom>
                            <a:avLst/>
                            <a:gdLst>
                              <a:gd name="T0" fmla="+- 0 9307 9307"/>
                              <a:gd name="T1" fmla="*/ T0 w 557"/>
                              <a:gd name="T2" fmla="+- 0 9864 9307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65.35pt;margin-top:16.7pt;width:27.85pt;height:0;z-index:-251659264;mso-position-horizontal-relative:page" coordorigin="9307,334" coordsize="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">
                <v:shape id="Freeform 23" o:spid="_x0000_s1027" style="position:absolute;left:9307;top:334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6O08YA&#10;AADbAAAADwAAAGRycy9kb3ducmV2LnhtbESPQWsCMRSE74L/ITyhF9GsSym6GkUsQqGWUiuIt8fm&#10;dbN087Ik6brtrzeFQo/DzHzDrDa9bURHPtSOFcymGQji0umaKwWn9/1kDiJEZI2NY1LwTQE26+Fg&#10;hYV2V36j7hgrkSAcClRgYmwLKUNpyGKYupY4eR/OW4xJ+kpqj9cEt43Ms+xBWqw5LRhsaWeo/Dx+&#10;WQXnceblz3N3eL28LO77MG8e92am1N2o3y5BROrjf/iv/aQV5Dn8fkk/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6O08YAAADbAAAADwAAAAAAAAAAAAAAAACYAgAAZHJz&#10;L2Rvd25yZXYueG1sUEsFBgAAAAAEAAQA9QAAAIsDAAAAAA==&#10;" path="m,l557,e" filled="f" strokeweight=".30936mm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w w:val="70"/>
          <w:position w:val="-1"/>
          <w:sz w:val="28"/>
          <w:szCs w:val="28"/>
        </w:rPr>
        <w:t>C)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W</w:t>
      </w:r>
      <w:r>
        <w:rPr>
          <w:spacing w:val="-1"/>
          <w:w w:val="93"/>
          <w:position w:val="-1"/>
          <w:sz w:val="28"/>
          <w:szCs w:val="28"/>
        </w:rPr>
        <w:t>h</w:t>
      </w:r>
      <w:r>
        <w:rPr>
          <w:spacing w:val="2"/>
          <w:w w:val="103"/>
          <w:position w:val="-1"/>
          <w:sz w:val="28"/>
          <w:szCs w:val="28"/>
        </w:rPr>
        <w:t>a</w:t>
      </w:r>
      <w:r>
        <w:rPr>
          <w:w w:val="129"/>
          <w:position w:val="-1"/>
          <w:sz w:val="28"/>
          <w:szCs w:val="28"/>
        </w:rPr>
        <w:t>t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spacing w:val="1"/>
          <w:w w:val="81"/>
          <w:position w:val="-1"/>
          <w:sz w:val="28"/>
          <w:szCs w:val="28"/>
        </w:rPr>
        <w:t>o</w:t>
      </w:r>
      <w:r>
        <w:rPr>
          <w:w w:val="96"/>
          <w:position w:val="-1"/>
          <w:sz w:val="28"/>
          <w:szCs w:val="28"/>
        </w:rPr>
        <w:t>rd</w:t>
      </w:r>
      <w:r>
        <w:rPr>
          <w:w w:val="90"/>
          <w:position w:val="-1"/>
          <w:sz w:val="28"/>
          <w:szCs w:val="28"/>
        </w:rPr>
        <w:t>ered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w w:val="85"/>
          <w:position w:val="-1"/>
          <w:sz w:val="28"/>
          <w:szCs w:val="28"/>
        </w:rPr>
        <w:t>p</w:t>
      </w:r>
      <w:r>
        <w:rPr>
          <w:spacing w:val="2"/>
          <w:w w:val="103"/>
          <w:position w:val="-1"/>
          <w:sz w:val="28"/>
          <w:szCs w:val="28"/>
        </w:rPr>
        <w:t>a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w w:val="113"/>
          <w:position w:val="-1"/>
          <w:sz w:val="28"/>
          <w:szCs w:val="28"/>
        </w:rPr>
        <w:t>r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w w:val="92"/>
          <w:position w:val="-1"/>
          <w:sz w:val="28"/>
          <w:szCs w:val="28"/>
        </w:rPr>
        <w:t>rep</w:t>
      </w:r>
      <w:r>
        <w:rPr>
          <w:w w:val="96"/>
          <w:position w:val="-1"/>
          <w:sz w:val="28"/>
          <w:szCs w:val="28"/>
        </w:rPr>
        <w:t>re</w:t>
      </w:r>
      <w:r>
        <w:rPr>
          <w:spacing w:val="-2"/>
          <w:w w:val="96"/>
          <w:position w:val="-1"/>
          <w:sz w:val="28"/>
          <w:szCs w:val="28"/>
        </w:rPr>
        <w:t>s</w:t>
      </w:r>
      <w:r>
        <w:rPr>
          <w:spacing w:val="5"/>
          <w:w w:val="85"/>
          <w:position w:val="-1"/>
          <w:sz w:val="28"/>
          <w:szCs w:val="28"/>
        </w:rPr>
        <w:t>e</w:t>
      </w:r>
      <w:r>
        <w:rPr>
          <w:spacing w:val="-2"/>
          <w:w w:val="97"/>
          <w:position w:val="-1"/>
          <w:sz w:val="28"/>
          <w:szCs w:val="28"/>
        </w:rPr>
        <w:t>n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w w:val="94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spacing w:val="4"/>
          <w:w w:val="93"/>
          <w:position w:val="-1"/>
          <w:sz w:val="28"/>
          <w:szCs w:val="28"/>
        </w:rPr>
        <w:t>h</w:t>
      </w:r>
      <w:r>
        <w:rPr>
          <w:w w:val="85"/>
          <w:position w:val="-1"/>
          <w:sz w:val="28"/>
          <w:szCs w:val="28"/>
        </w:rPr>
        <w:t>e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w w:val="85"/>
          <w:position w:val="-1"/>
          <w:sz w:val="28"/>
          <w:szCs w:val="28"/>
        </w:rPr>
        <w:t>p</w:t>
      </w:r>
      <w:r>
        <w:rPr>
          <w:spacing w:val="1"/>
          <w:w w:val="81"/>
          <w:position w:val="-1"/>
          <w:sz w:val="28"/>
          <w:szCs w:val="28"/>
        </w:rPr>
        <w:t>o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spacing w:val="-2"/>
          <w:w w:val="97"/>
          <w:position w:val="-1"/>
          <w:sz w:val="28"/>
          <w:szCs w:val="28"/>
        </w:rPr>
        <w:t>n</w:t>
      </w:r>
      <w:r>
        <w:rPr>
          <w:w w:val="129"/>
          <w:position w:val="-1"/>
          <w:sz w:val="28"/>
          <w:szCs w:val="28"/>
        </w:rPr>
        <w:t>t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w</w:t>
      </w:r>
      <w:r>
        <w:rPr>
          <w:spacing w:val="-1"/>
          <w:w w:val="93"/>
          <w:position w:val="-1"/>
          <w:sz w:val="28"/>
          <w:szCs w:val="28"/>
        </w:rPr>
        <w:t>h</w:t>
      </w:r>
      <w:r>
        <w:rPr>
          <w:w w:val="92"/>
          <w:position w:val="-1"/>
          <w:sz w:val="28"/>
          <w:szCs w:val="28"/>
        </w:rPr>
        <w:t>ere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spacing w:val="-1"/>
          <w:w w:val="93"/>
          <w:position w:val="-1"/>
          <w:sz w:val="28"/>
          <w:szCs w:val="28"/>
        </w:rPr>
        <w:t>h</w:t>
      </w:r>
      <w:r>
        <w:rPr>
          <w:w w:val="89"/>
          <w:position w:val="-1"/>
          <w:sz w:val="28"/>
          <w:szCs w:val="28"/>
        </w:rPr>
        <w:t>e</w:t>
      </w:r>
      <w:r>
        <w:rPr>
          <w:spacing w:val="-2"/>
          <w:w w:val="89"/>
          <w:position w:val="-1"/>
          <w:sz w:val="28"/>
          <w:szCs w:val="28"/>
        </w:rPr>
        <w:t>s</w:t>
      </w:r>
      <w:r>
        <w:rPr>
          <w:w w:val="85"/>
          <w:position w:val="-1"/>
          <w:sz w:val="28"/>
          <w:szCs w:val="28"/>
        </w:rPr>
        <w:t>e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2"/>
          <w:w w:val="71"/>
          <w:position w:val="-1"/>
          <w:sz w:val="28"/>
          <w:szCs w:val="28"/>
        </w:rPr>
        <w:t>li</w:t>
      </w:r>
      <w:r>
        <w:rPr>
          <w:spacing w:val="-2"/>
          <w:w w:val="97"/>
          <w:position w:val="-1"/>
          <w:sz w:val="28"/>
          <w:szCs w:val="28"/>
        </w:rPr>
        <w:t>n</w:t>
      </w:r>
      <w:r>
        <w:rPr>
          <w:spacing w:val="5"/>
          <w:w w:val="85"/>
          <w:position w:val="-1"/>
          <w:sz w:val="28"/>
          <w:szCs w:val="28"/>
        </w:rPr>
        <w:t>e</w:t>
      </w:r>
      <w:r>
        <w:rPr>
          <w:w w:val="94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 xml:space="preserve"> </w:t>
      </w:r>
      <w:r>
        <w:rPr>
          <w:spacing w:val="1"/>
          <w:w w:val="92"/>
          <w:position w:val="-1"/>
          <w:sz w:val="28"/>
          <w:szCs w:val="28"/>
        </w:rPr>
        <w:t>m</w:t>
      </w:r>
      <w:r>
        <w:rPr>
          <w:w w:val="95"/>
          <w:position w:val="-1"/>
          <w:sz w:val="28"/>
          <w:szCs w:val="28"/>
        </w:rPr>
        <w:t>ee</w:t>
      </w:r>
      <w:r>
        <w:rPr>
          <w:spacing w:val="1"/>
          <w:w w:val="95"/>
          <w:position w:val="-1"/>
          <w:sz w:val="28"/>
          <w:szCs w:val="28"/>
        </w:rPr>
        <w:t>t</w:t>
      </w:r>
      <w:r>
        <w:rPr>
          <w:w w:val="92"/>
          <w:position w:val="-1"/>
          <w:sz w:val="28"/>
          <w:szCs w:val="28"/>
        </w:rPr>
        <w:t>?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72108C" w:rsidRDefault="0072108C">
      <w:pPr>
        <w:spacing w:before="4" w:line="160" w:lineRule="exact"/>
        <w:rPr>
          <w:sz w:val="17"/>
          <w:szCs w:val="17"/>
        </w:rPr>
      </w:pPr>
    </w:p>
    <w:p w:rsidR="0072108C" w:rsidRDefault="0072108C">
      <w:pPr>
        <w:spacing w:line="200" w:lineRule="exact"/>
      </w:pPr>
    </w:p>
    <w:p w:rsidR="0072108C" w:rsidRDefault="0072108C">
      <w:pPr>
        <w:spacing w:line="200" w:lineRule="exact"/>
      </w:pPr>
    </w:p>
    <w:p w:rsidR="0072108C" w:rsidRDefault="00C542A6">
      <w:pPr>
        <w:spacing w:before="41" w:line="300" w:lineRule="exact"/>
        <w:ind w:left="108" w:right="23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w w:val="70"/>
          <w:sz w:val="28"/>
          <w:szCs w:val="28"/>
        </w:rPr>
        <w:t>E</w:t>
      </w:r>
      <w:r>
        <w:rPr>
          <w:spacing w:val="-2"/>
          <w:w w:val="97"/>
          <w:sz w:val="28"/>
          <w:szCs w:val="28"/>
        </w:rPr>
        <w:t>n</w:t>
      </w:r>
      <w:r>
        <w:rPr>
          <w:spacing w:val="1"/>
          <w:w w:val="129"/>
          <w:sz w:val="28"/>
          <w:szCs w:val="28"/>
        </w:rPr>
        <w:t>t</w:t>
      </w:r>
      <w:r>
        <w:rPr>
          <w:w w:val="97"/>
          <w:sz w:val="28"/>
          <w:szCs w:val="28"/>
        </w:rPr>
        <w:t>er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5"/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107"/>
          <w:sz w:val="28"/>
          <w:szCs w:val="28"/>
        </w:rPr>
        <w:t>f</w:t>
      </w:r>
      <w:r>
        <w:rPr>
          <w:spacing w:val="1"/>
          <w:w w:val="81"/>
          <w:sz w:val="28"/>
          <w:szCs w:val="28"/>
        </w:rPr>
        <w:t>o</w:t>
      </w:r>
      <w:r>
        <w:rPr>
          <w:spacing w:val="2"/>
          <w:w w:val="71"/>
          <w:sz w:val="28"/>
          <w:szCs w:val="28"/>
        </w:rPr>
        <w:t>ll</w:t>
      </w:r>
      <w:r>
        <w:rPr>
          <w:spacing w:val="1"/>
          <w:w w:val="81"/>
          <w:sz w:val="28"/>
          <w:szCs w:val="28"/>
        </w:rPr>
        <w:t>o</w:t>
      </w:r>
      <w:r>
        <w:rPr>
          <w:spacing w:val="1"/>
          <w:w w:val="99"/>
          <w:sz w:val="28"/>
          <w:szCs w:val="28"/>
        </w:rPr>
        <w:t>w</w:t>
      </w:r>
      <w:r>
        <w:rPr>
          <w:spacing w:val="2"/>
          <w:w w:val="71"/>
          <w:sz w:val="28"/>
          <w:szCs w:val="28"/>
        </w:rPr>
        <w:t>i</w:t>
      </w:r>
      <w:r>
        <w:rPr>
          <w:spacing w:val="-2"/>
          <w:w w:val="97"/>
          <w:sz w:val="28"/>
          <w:szCs w:val="28"/>
        </w:rPr>
        <w:t>n</w:t>
      </w:r>
      <w:r>
        <w:rPr>
          <w:w w:val="83"/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w w:val="71"/>
          <w:sz w:val="28"/>
          <w:szCs w:val="28"/>
        </w:rPr>
        <w:t>li</w:t>
      </w:r>
      <w:r>
        <w:rPr>
          <w:spacing w:val="-2"/>
          <w:w w:val="97"/>
          <w:sz w:val="28"/>
          <w:szCs w:val="28"/>
        </w:rPr>
        <w:t>n</w:t>
      </w:r>
      <w:r>
        <w:rPr>
          <w:w w:val="94"/>
          <w:sz w:val="28"/>
          <w:szCs w:val="28"/>
        </w:rPr>
        <w:t>e</w:t>
      </w:r>
      <w:r>
        <w:rPr>
          <w:spacing w:val="2"/>
          <w:w w:val="94"/>
          <w:sz w:val="28"/>
          <w:szCs w:val="28"/>
        </w:rPr>
        <w:t>a</w:t>
      </w:r>
      <w:r>
        <w:rPr>
          <w:w w:val="113"/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107"/>
          <w:sz w:val="28"/>
          <w:szCs w:val="28"/>
        </w:rPr>
        <w:t>f</w:t>
      </w:r>
      <w:r>
        <w:rPr>
          <w:spacing w:val="1"/>
          <w:w w:val="81"/>
          <w:sz w:val="28"/>
          <w:szCs w:val="28"/>
        </w:rPr>
        <w:t>u</w:t>
      </w:r>
      <w:r>
        <w:rPr>
          <w:spacing w:val="-2"/>
          <w:w w:val="97"/>
          <w:sz w:val="28"/>
          <w:szCs w:val="28"/>
        </w:rPr>
        <w:t>n</w:t>
      </w:r>
      <w:r>
        <w:rPr>
          <w:w w:val="102"/>
          <w:sz w:val="28"/>
          <w:szCs w:val="28"/>
        </w:rPr>
        <w:t>c</w:t>
      </w:r>
      <w:r>
        <w:rPr>
          <w:spacing w:val="1"/>
          <w:w w:val="102"/>
          <w:sz w:val="28"/>
          <w:szCs w:val="28"/>
        </w:rPr>
        <w:t>t</w:t>
      </w:r>
      <w:r>
        <w:rPr>
          <w:spacing w:val="2"/>
          <w:w w:val="71"/>
          <w:sz w:val="28"/>
          <w:szCs w:val="28"/>
        </w:rPr>
        <w:t>i</w:t>
      </w:r>
      <w:r>
        <w:rPr>
          <w:spacing w:val="1"/>
          <w:w w:val="81"/>
          <w:sz w:val="28"/>
          <w:szCs w:val="28"/>
        </w:rPr>
        <w:t>o</w:t>
      </w:r>
      <w:r>
        <w:rPr>
          <w:spacing w:val="-2"/>
          <w:w w:val="97"/>
          <w:sz w:val="28"/>
          <w:szCs w:val="28"/>
        </w:rPr>
        <w:t>n</w:t>
      </w:r>
      <w:r>
        <w:rPr>
          <w:w w:val="94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pacing w:val="2"/>
          <w:w w:val="71"/>
          <w:sz w:val="28"/>
          <w:szCs w:val="28"/>
        </w:rPr>
        <w:t>i</w:t>
      </w:r>
      <w:r>
        <w:rPr>
          <w:spacing w:val="-2"/>
          <w:w w:val="97"/>
          <w:sz w:val="28"/>
          <w:szCs w:val="28"/>
        </w:rPr>
        <w:t>n</w:t>
      </w:r>
      <w:r>
        <w:rPr>
          <w:spacing w:val="1"/>
          <w:w w:val="129"/>
          <w:sz w:val="28"/>
          <w:szCs w:val="28"/>
        </w:rPr>
        <w:t>t</w:t>
      </w:r>
      <w:r>
        <w:rPr>
          <w:w w:val="81"/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7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1</w:t>
      </w:r>
      <w:r>
        <w:rPr>
          <w:w w:val="75"/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2</w:t>
      </w:r>
      <w:r>
        <w:rPr>
          <w:w w:val="75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3</w:t>
      </w:r>
      <w:r>
        <w:rPr>
          <w:w w:val="75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9"/>
          <w:sz w:val="28"/>
          <w:szCs w:val="28"/>
        </w:rPr>
        <w:t xml:space="preserve"> </w:t>
      </w:r>
      <w:r>
        <w:rPr>
          <w:spacing w:val="-2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4</w:t>
      </w:r>
      <w:r>
        <w:rPr>
          <w:w w:val="7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w w:val="80"/>
          <w:sz w:val="28"/>
          <w:szCs w:val="28"/>
        </w:rPr>
        <w:t>S</w:t>
      </w:r>
      <w:r>
        <w:rPr>
          <w:w w:val="80"/>
          <w:sz w:val="28"/>
          <w:szCs w:val="28"/>
        </w:rPr>
        <w:t>e</w:t>
      </w:r>
      <w:r>
        <w:rPr>
          <w:spacing w:val="2"/>
          <w:w w:val="80"/>
          <w:sz w:val="28"/>
          <w:szCs w:val="28"/>
        </w:rPr>
        <w:t>l</w:t>
      </w:r>
      <w:r>
        <w:rPr>
          <w:w w:val="80"/>
          <w:sz w:val="28"/>
          <w:szCs w:val="28"/>
        </w:rPr>
        <w:t xml:space="preserve">ect </w:t>
      </w:r>
      <w:r>
        <w:rPr>
          <w:spacing w:val="21"/>
          <w:w w:val="80"/>
          <w:sz w:val="28"/>
          <w:szCs w:val="28"/>
        </w:rPr>
        <w:t xml:space="preserve"> </w:t>
      </w:r>
      <w:r>
        <w:rPr>
          <w:w w:val="80"/>
          <w:sz w:val="28"/>
          <w:szCs w:val="28"/>
        </w:rPr>
        <w:t>“</w:t>
      </w:r>
      <w:r>
        <w:rPr>
          <w:spacing w:val="2"/>
          <w:w w:val="80"/>
          <w:sz w:val="28"/>
          <w:szCs w:val="28"/>
        </w:rPr>
        <w:t>G</w:t>
      </w:r>
      <w:r>
        <w:rPr>
          <w:w w:val="80"/>
          <w:sz w:val="28"/>
          <w:szCs w:val="28"/>
        </w:rPr>
        <w:t>RAPH”,</w:t>
      </w:r>
      <w:r>
        <w:rPr>
          <w:spacing w:val="-2"/>
          <w:w w:val="80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4"/>
          <w:w w:val="93"/>
          <w:sz w:val="28"/>
          <w:szCs w:val="28"/>
        </w:rPr>
        <w:t>h</w:t>
      </w:r>
      <w:r>
        <w:rPr>
          <w:w w:val="91"/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3"/>
          <w:sz w:val="28"/>
          <w:szCs w:val="28"/>
        </w:rPr>
        <w:t>n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er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5"/>
          <w:sz w:val="28"/>
          <w:szCs w:val="28"/>
        </w:rPr>
        <w:t>e q</w:t>
      </w:r>
      <w:r>
        <w:rPr>
          <w:spacing w:val="1"/>
          <w:w w:val="81"/>
          <w:sz w:val="28"/>
          <w:szCs w:val="28"/>
        </w:rPr>
        <w:t>u</w:t>
      </w:r>
      <w:r>
        <w:rPr>
          <w:w w:val="89"/>
          <w:sz w:val="28"/>
          <w:szCs w:val="28"/>
        </w:rPr>
        <w:t>e</w:t>
      </w:r>
      <w:r>
        <w:rPr>
          <w:spacing w:val="-2"/>
          <w:w w:val="89"/>
          <w:sz w:val="28"/>
          <w:szCs w:val="28"/>
        </w:rPr>
        <w:t>s</w:t>
      </w:r>
      <w:r>
        <w:rPr>
          <w:spacing w:val="1"/>
          <w:w w:val="129"/>
          <w:sz w:val="28"/>
          <w:szCs w:val="28"/>
        </w:rPr>
        <w:t>t</w:t>
      </w:r>
      <w:r>
        <w:rPr>
          <w:spacing w:val="2"/>
          <w:w w:val="71"/>
          <w:sz w:val="28"/>
          <w:szCs w:val="28"/>
        </w:rPr>
        <w:t>i</w:t>
      </w:r>
      <w:r>
        <w:rPr>
          <w:spacing w:val="1"/>
          <w:w w:val="81"/>
          <w:sz w:val="28"/>
          <w:szCs w:val="28"/>
        </w:rPr>
        <w:t>o</w:t>
      </w:r>
      <w:r>
        <w:rPr>
          <w:spacing w:val="-2"/>
          <w:w w:val="97"/>
          <w:sz w:val="28"/>
          <w:szCs w:val="28"/>
        </w:rPr>
        <w:t>n</w:t>
      </w:r>
      <w:r>
        <w:rPr>
          <w:w w:val="94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w w:val="109"/>
          <w:sz w:val="28"/>
          <w:szCs w:val="28"/>
        </w:rPr>
        <w:t>t</w:t>
      </w:r>
      <w:r>
        <w:rPr>
          <w:spacing w:val="-1"/>
          <w:w w:val="109"/>
          <w:sz w:val="28"/>
          <w:szCs w:val="28"/>
        </w:rPr>
        <w:t>h</w:t>
      </w:r>
      <w:r>
        <w:rPr>
          <w:spacing w:val="2"/>
          <w:w w:val="109"/>
          <w:sz w:val="28"/>
          <w:szCs w:val="28"/>
        </w:rPr>
        <w:t>a</w:t>
      </w:r>
      <w:r>
        <w:rPr>
          <w:w w:val="109"/>
          <w:sz w:val="28"/>
          <w:szCs w:val="28"/>
        </w:rPr>
        <w:t>t</w:t>
      </w:r>
      <w:r>
        <w:rPr>
          <w:spacing w:val="-2"/>
          <w:w w:val="109"/>
          <w:sz w:val="28"/>
          <w:szCs w:val="28"/>
        </w:rPr>
        <w:t xml:space="preserve"> </w:t>
      </w:r>
      <w:r>
        <w:rPr>
          <w:spacing w:val="1"/>
          <w:w w:val="107"/>
          <w:sz w:val="28"/>
          <w:szCs w:val="28"/>
        </w:rPr>
        <w:t>f</w:t>
      </w:r>
      <w:r>
        <w:rPr>
          <w:spacing w:val="1"/>
          <w:w w:val="81"/>
          <w:sz w:val="28"/>
          <w:szCs w:val="28"/>
        </w:rPr>
        <w:t>o</w:t>
      </w:r>
      <w:r>
        <w:rPr>
          <w:spacing w:val="2"/>
          <w:w w:val="71"/>
          <w:sz w:val="28"/>
          <w:szCs w:val="28"/>
        </w:rPr>
        <w:t>ll</w:t>
      </w:r>
      <w:r>
        <w:rPr>
          <w:spacing w:val="1"/>
          <w:w w:val="81"/>
          <w:sz w:val="28"/>
          <w:szCs w:val="28"/>
        </w:rPr>
        <w:t>o</w:t>
      </w:r>
      <w:r>
        <w:rPr>
          <w:spacing w:val="1"/>
          <w:w w:val="99"/>
          <w:sz w:val="28"/>
          <w:szCs w:val="28"/>
        </w:rPr>
        <w:t>w</w:t>
      </w:r>
      <w:r>
        <w:rPr>
          <w:w w:val="75"/>
          <w:sz w:val="28"/>
          <w:szCs w:val="28"/>
        </w:rPr>
        <w:t>.</w:t>
      </w:r>
    </w:p>
    <w:p w:rsidR="0072108C" w:rsidRDefault="0072108C">
      <w:pPr>
        <w:spacing w:before="8" w:line="100" w:lineRule="exact"/>
        <w:rPr>
          <w:sz w:val="10"/>
          <w:szCs w:val="10"/>
        </w:rPr>
      </w:pPr>
    </w:p>
    <w:p w:rsidR="0072108C" w:rsidRDefault="0072108C">
      <w:pPr>
        <w:spacing w:line="200" w:lineRule="exact"/>
      </w:pPr>
    </w:p>
    <w:p w:rsidR="0072108C" w:rsidRDefault="00C542A6">
      <w:pPr>
        <w:spacing w:line="300" w:lineRule="exact"/>
        <w:ind w:left="108" w:right="8954"/>
        <w:rPr>
          <w:sz w:val="28"/>
          <w:szCs w:val="28"/>
        </w:rPr>
      </w:pPr>
      <w:r>
        <w:rPr>
          <w:spacing w:val="-1"/>
          <w:sz w:val="28"/>
          <w:szCs w:val="28"/>
        </w:rPr>
        <w:t>y</w:t>
      </w:r>
      <w:r>
        <w:rPr>
          <w:position w:val="-4"/>
          <w:sz w:val="17"/>
          <w:szCs w:val="17"/>
        </w:rPr>
        <w:t>1</w:t>
      </w:r>
      <w:r>
        <w:rPr>
          <w:spacing w:val="36"/>
          <w:position w:val="-4"/>
          <w:sz w:val="17"/>
          <w:szCs w:val="17"/>
        </w:rPr>
        <w:t xml:space="preserve"> </w:t>
      </w:r>
      <w:r>
        <w:rPr>
          <w:w w:val="68"/>
          <w:sz w:val="28"/>
          <w:szCs w:val="28"/>
        </w:rPr>
        <w:t>=</w:t>
      </w:r>
      <w:r>
        <w:rPr>
          <w:spacing w:val="26"/>
          <w:w w:val="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2x</w:t>
      </w:r>
      <w:r>
        <w:rPr>
          <w:spacing w:val="4"/>
          <w:sz w:val="28"/>
          <w:szCs w:val="28"/>
        </w:rPr>
        <w:t xml:space="preserve"> </w:t>
      </w:r>
      <w:r>
        <w:rPr>
          <w:w w:val="77"/>
          <w:sz w:val="28"/>
          <w:szCs w:val="28"/>
        </w:rPr>
        <w:t>+</w:t>
      </w:r>
      <w:r>
        <w:rPr>
          <w:spacing w:val="20"/>
          <w:w w:val="77"/>
          <w:sz w:val="28"/>
          <w:szCs w:val="28"/>
        </w:rPr>
        <w:t xml:space="preserve"> </w:t>
      </w:r>
      <w:r>
        <w:rPr>
          <w:w w:val="113"/>
          <w:sz w:val="28"/>
          <w:szCs w:val="28"/>
        </w:rPr>
        <w:t xml:space="preserve">3 </w:t>
      </w:r>
      <w:r>
        <w:rPr>
          <w:spacing w:val="-1"/>
          <w:sz w:val="28"/>
          <w:szCs w:val="28"/>
        </w:rPr>
        <w:t>y</w:t>
      </w:r>
      <w:r>
        <w:rPr>
          <w:position w:val="-4"/>
          <w:sz w:val="17"/>
          <w:szCs w:val="17"/>
        </w:rPr>
        <w:t>2</w:t>
      </w:r>
      <w:r>
        <w:rPr>
          <w:spacing w:val="6"/>
          <w:position w:val="-4"/>
          <w:sz w:val="17"/>
          <w:szCs w:val="17"/>
        </w:rPr>
        <w:t xml:space="preserve"> </w:t>
      </w:r>
      <w:r>
        <w:rPr>
          <w:w w:val="68"/>
          <w:sz w:val="28"/>
          <w:szCs w:val="28"/>
        </w:rPr>
        <w:t>=</w:t>
      </w:r>
      <w:r>
        <w:rPr>
          <w:spacing w:val="26"/>
          <w:w w:val="68"/>
          <w:sz w:val="28"/>
          <w:szCs w:val="28"/>
        </w:rPr>
        <w:t xml:space="preserve"> </w:t>
      </w:r>
      <w:r>
        <w:rPr>
          <w:spacing w:val="-2"/>
          <w:w w:val="88"/>
          <w:sz w:val="28"/>
          <w:szCs w:val="28"/>
        </w:rPr>
        <w:t>-</w:t>
      </w:r>
      <w:r>
        <w:rPr>
          <w:w w:val="88"/>
          <w:sz w:val="28"/>
          <w:szCs w:val="28"/>
        </w:rPr>
        <w:t>x</w:t>
      </w:r>
      <w:r>
        <w:rPr>
          <w:spacing w:val="22"/>
          <w:w w:val="88"/>
          <w:sz w:val="28"/>
          <w:szCs w:val="28"/>
        </w:rPr>
        <w:t xml:space="preserve"> </w:t>
      </w:r>
      <w:r>
        <w:rPr>
          <w:w w:val="88"/>
          <w:sz w:val="28"/>
          <w:szCs w:val="28"/>
        </w:rPr>
        <w:t>+</w:t>
      </w:r>
      <w:r>
        <w:rPr>
          <w:spacing w:val="-5"/>
          <w:w w:val="88"/>
          <w:sz w:val="28"/>
          <w:szCs w:val="28"/>
        </w:rPr>
        <w:t xml:space="preserve"> </w:t>
      </w:r>
      <w:r>
        <w:rPr>
          <w:w w:val="113"/>
          <w:sz w:val="28"/>
          <w:szCs w:val="28"/>
        </w:rPr>
        <w:t>3</w:t>
      </w:r>
    </w:p>
    <w:p w:rsidR="0072108C" w:rsidRDefault="00C542A6">
      <w:pPr>
        <w:spacing w:before="5" w:line="300" w:lineRule="exact"/>
        <w:ind w:left="108" w:right="8691"/>
        <w:rPr>
          <w:sz w:val="28"/>
          <w:szCs w:val="28"/>
        </w:rPr>
      </w:pPr>
      <w:r>
        <w:rPr>
          <w:spacing w:val="-1"/>
          <w:sz w:val="28"/>
          <w:szCs w:val="28"/>
        </w:rPr>
        <w:t>y</w:t>
      </w:r>
      <w:r>
        <w:rPr>
          <w:position w:val="-4"/>
          <w:sz w:val="17"/>
          <w:szCs w:val="17"/>
        </w:rPr>
        <w:t>3</w:t>
      </w:r>
      <w:r>
        <w:rPr>
          <w:spacing w:val="6"/>
          <w:position w:val="-4"/>
          <w:sz w:val="17"/>
          <w:szCs w:val="17"/>
        </w:rPr>
        <w:t xml:space="preserve"> </w:t>
      </w:r>
      <w:r>
        <w:rPr>
          <w:w w:val="68"/>
          <w:sz w:val="28"/>
          <w:szCs w:val="28"/>
        </w:rPr>
        <w:t>=</w:t>
      </w:r>
      <w:r>
        <w:rPr>
          <w:spacing w:val="26"/>
          <w:w w:val="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0</w:t>
      </w:r>
      <w:r>
        <w:rPr>
          <w:spacing w:val="5"/>
          <w:sz w:val="28"/>
          <w:szCs w:val="28"/>
        </w:rPr>
        <w:t>.</w:t>
      </w:r>
      <w:r>
        <w:rPr>
          <w:sz w:val="28"/>
          <w:szCs w:val="28"/>
        </w:rPr>
        <w:t>5x</w:t>
      </w:r>
      <w:r>
        <w:rPr>
          <w:spacing w:val="4"/>
          <w:sz w:val="28"/>
          <w:szCs w:val="28"/>
        </w:rPr>
        <w:t xml:space="preserve"> </w:t>
      </w:r>
      <w:r>
        <w:rPr>
          <w:w w:val="77"/>
          <w:sz w:val="28"/>
          <w:szCs w:val="28"/>
        </w:rPr>
        <w:t>+</w:t>
      </w:r>
      <w:r>
        <w:rPr>
          <w:spacing w:val="20"/>
          <w:w w:val="77"/>
          <w:sz w:val="28"/>
          <w:szCs w:val="28"/>
        </w:rPr>
        <w:t xml:space="preserve"> </w:t>
      </w:r>
      <w:r>
        <w:rPr>
          <w:w w:val="113"/>
          <w:sz w:val="28"/>
          <w:szCs w:val="28"/>
        </w:rPr>
        <w:t xml:space="preserve">3 </w:t>
      </w:r>
      <w:r>
        <w:rPr>
          <w:spacing w:val="-1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4</w:t>
      </w:r>
      <w:r>
        <w:rPr>
          <w:w w:val="75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w w:val="68"/>
          <w:sz w:val="28"/>
          <w:szCs w:val="28"/>
        </w:rPr>
        <w:t>=</w:t>
      </w:r>
      <w:r>
        <w:rPr>
          <w:spacing w:val="26"/>
          <w:w w:val="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0.2x</w:t>
      </w:r>
      <w:r>
        <w:rPr>
          <w:spacing w:val="3"/>
          <w:sz w:val="28"/>
          <w:szCs w:val="28"/>
        </w:rPr>
        <w:t xml:space="preserve"> </w:t>
      </w:r>
      <w:r>
        <w:rPr>
          <w:w w:val="77"/>
          <w:sz w:val="28"/>
          <w:szCs w:val="28"/>
        </w:rPr>
        <w:t>+</w:t>
      </w:r>
      <w:r>
        <w:rPr>
          <w:spacing w:val="19"/>
          <w:w w:val="77"/>
          <w:sz w:val="28"/>
          <w:szCs w:val="28"/>
        </w:rPr>
        <w:t xml:space="preserve"> </w:t>
      </w:r>
      <w:r>
        <w:rPr>
          <w:w w:val="113"/>
          <w:sz w:val="28"/>
          <w:szCs w:val="28"/>
        </w:rPr>
        <w:t>3</w:t>
      </w:r>
    </w:p>
    <w:p w:rsidR="0072108C" w:rsidRDefault="0072108C">
      <w:pPr>
        <w:spacing w:before="8" w:line="280" w:lineRule="exact"/>
        <w:rPr>
          <w:sz w:val="28"/>
          <w:szCs w:val="28"/>
        </w:rPr>
      </w:pPr>
    </w:p>
    <w:p w:rsidR="0072108C" w:rsidRDefault="00C542A6">
      <w:pPr>
        <w:spacing w:line="300" w:lineRule="exact"/>
        <w:ind w:left="108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422275</wp:posOffset>
                </wp:positionV>
                <wp:extent cx="6529070" cy="0"/>
                <wp:effectExtent l="12065" t="12700" r="12065" b="158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0"/>
                          <a:chOff x="979" y="665"/>
                          <a:chExt cx="10282" cy="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79" y="665"/>
                            <a:ext cx="10282" cy="0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8.95pt;margin-top:33.25pt;width:514.1pt;height:0;z-index:-251664384;mso-position-horizontal-relative:page" coordorigin="979,665" coordsize="10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">
                <v:shape id="Freeform 21" o:spid="_x0000_s1027" style="position:absolute;left:979;top:665;width:10282;height:0;visibility:visible;mso-wrap-style:square;v-text-anchor:top" coordsize="10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fJsEA&#10;AADbAAAADwAAAGRycy9kb3ducmV2LnhtbERPy2oCMRTdF/yHcIXuakYppYxGUUvFRWnxAeLuMrnO&#10;BCc3IYnO+PfNotDl4bxni9624k4hGscKxqMCBHHltOFawfHw+fIOIiZkja1jUvCgCIv54GmGpXYd&#10;7+i+T7XIIRxLVNCk5EspY9WQxThynjhzFxcspgxDLXXALofbVk6K4k1aNJwbGvS0bqi67m9WgTn0&#10;5jt8+K/zT0cn221eVw+/Vep52C+nIBL16V/8595qBZO8Pn/JP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CXybBAAAA2wAAAA8AAAAAAAAAAAAAAAAAmAIAAGRycy9kb3du&#10;cmV2LnhtbFBLBQYAAAAABAAEAPUAAACGAwAAAAA=&#10;" path="m,l10282,e" filled="f" strokeweight="1.54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>
        <w:rPr>
          <w:w w:val="82"/>
          <w:position w:val="-1"/>
          <w:sz w:val="28"/>
          <w:szCs w:val="28"/>
        </w:rPr>
        <w:t>A)</w:t>
      </w:r>
      <w:r>
        <w:rPr>
          <w:spacing w:val="16"/>
          <w:w w:val="82"/>
          <w:position w:val="-1"/>
          <w:sz w:val="28"/>
          <w:szCs w:val="28"/>
        </w:rPr>
        <w:t xml:space="preserve"> </w:t>
      </w:r>
      <w:r>
        <w:rPr>
          <w:w w:val="82"/>
          <w:position w:val="-1"/>
          <w:sz w:val="28"/>
          <w:szCs w:val="28"/>
        </w:rPr>
        <w:t>W</w:t>
      </w:r>
      <w:r>
        <w:rPr>
          <w:spacing w:val="-1"/>
          <w:w w:val="93"/>
          <w:position w:val="-1"/>
          <w:sz w:val="28"/>
          <w:szCs w:val="28"/>
        </w:rPr>
        <w:t>h</w:t>
      </w:r>
      <w:r>
        <w:rPr>
          <w:spacing w:val="2"/>
          <w:w w:val="103"/>
          <w:position w:val="-1"/>
          <w:sz w:val="28"/>
          <w:szCs w:val="28"/>
        </w:rPr>
        <w:t>a</w:t>
      </w:r>
      <w:r>
        <w:rPr>
          <w:w w:val="129"/>
          <w:position w:val="-1"/>
          <w:sz w:val="28"/>
          <w:szCs w:val="28"/>
        </w:rPr>
        <w:t>t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w w:val="84"/>
          <w:position w:val="-1"/>
          <w:sz w:val="28"/>
          <w:szCs w:val="28"/>
        </w:rPr>
        <w:t>do</w:t>
      </w:r>
      <w:r>
        <w:rPr>
          <w:spacing w:val="11"/>
          <w:w w:val="84"/>
          <w:position w:val="-1"/>
          <w:sz w:val="28"/>
          <w:szCs w:val="28"/>
        </w:rPr>
        <w:t xml:space="preserve"> </w:t>
      </w:r>
      <w:r>
        <w:rPr>
          <w:spacing w:val="-1"/>
          <w:w w:val="84"/>
          <w:position w:val="-1"/>
          <w:sz w:val="28"/>
          <w:szCs w:val="28"/>
        </w:rPr>
        <w:t>y</w:t>
      </w:r>
      <w:r>
        <w:rPr>
          <w:spacing w:val="1"/>
          <w:w w:val="84"/>
          <w:position w:val="-1"/>
          <w:sz w:val="28"/>
          <w:szCs w:val="28"/>
        </w:rPr>
        <w:t>o</w:t>
      </w:r>
      <w:r>
        <w:rPr>
          <w:w w:val="84"/>
          <w:position w:val="-1"/>
          <w:sz w:val="28"/>
          <w:szCs w:val="28"/>
        </w:rPr>
        <w:t>u</w:t>
      </w:r>
      <w:r>
        <w:rPr>
          <w:spacing w:val="18"/>
          <w:w w:val="84"/>
          <w:position w:val="-1"/>
          <w:sz w:val="28"/>
          <w:szCs w:val="28"/>
        </w:rPr>
        <w:t xml:space="preserve"> </w:t>
      </w:r>
      <w:r>
        <w:rPr>
          <w:spacing w:val="-2"/>
          <w:w w:val="97"/>
          <w:position w:val="-1"/>
          <w:sz w:val="28"/>
          <w:szCs w:val="28"/>
        </w:rPr>
        <w:t>n</w:t>
      </w:r>
      <w:r>
        <w:rPr>
          <w:spacing w:val="1"/>
          <w:w w:val="81"/>
          <w:position w:val="-1"/>
          <w:sz w:val="28"/>
          <w:szCs w:val="28"/>
        </w:rPr>
        <w:t>o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w w:val="85"/>
          <w:position w:val="-1"/>
          <w:sz w:val="28"/>
          <w:szCs w:val="28"/>
        </w:rPr>
        <w:t>ce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2"/>
          <w:w w:val="103"/>
          <w:position w:val="-1"/>
          <w:sz w:val="28"/>
          <w:szCs w:val="28"/>
        </w:rPr>
        <w:t>a</w:t>
      </w:r>
      <w:r>
        <w:rPr>
          <w:w w:val="85"/>
          <w:position w:val="-1"/>
          <w:sz w:val="28"/>
          <w:szCs w:val="28"/>
        </w:rPr>
        <w:t>b</w:t>
      </w:r>
      <w:r>
        <w:rPr>
          <w:spacing w:val="1"/>
          <w:w w:val="81"/>
          <w:position w:val="-1"/>
          <w:sz w:val="28"/>
          <w:szCs w:val="28"/>
        </w:rPr>
        <w:t>ou</w:t>
      </w:r>
      <w:r>
        <w:rPr>
          <w:w w:val="129"/>
          <w:position w:val="-1"/>
          <w:sz w:val="28"/>
          <w:szCs w:val="28"/>
        </w:rPr>
        <w:t>t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spacing w:val="-3"/>
          <w:w w:val="85"/>
          <w:position w:val="-1"/>
          <w:sz w:val="28"/>
          <w:szCs w:val="28"/>
        </w:rPr>
        <w:t>l</w:t>
      </w:r>
      <w:r>
        <w:rPr>
          <w:spacing w:val="2"/>
          <w:w w:val="85"/>
          <w:position w:val="-1"/>
          <w:sz w:val="28"/>
          <w:szCs w:val="28"/>
        </w:rPr>
        <w:t>i</w:t>
      </w:r>
      <w:r>
        <w:rPr>
          <w:spacing w:val="-2"/>
          <w:w w:val="85"/>
          <w:position w:val="-1"/>
          <w:sz w:val="28"/>
          <w:szCs w:val="28"/>
        </w:rPr>
        <w:t>n</w:t>
      </w:r>
      <w:r>
        <w:rPr>
          <w:w w:val="85"/>
          <w:position w:val="-1"/>
          <w:sz w:val="28"/>
          <w:szCs w:val="28"/>
        </w:rPr>
        <w:t>es</w:t>
      </w:r>
      <w:r>
        <w:rPr>
          <w:spacing w:val="14"/>
          <w:w w:val="85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w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w w:val="93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w w:val="97"/>
          <w:position w:val="-1"/>
          <w:sz w:val="28"/>
          <w:szCs w:val="28"/>
        </w:rPr>
        <w:t>n</w:t>
      </w:r>
      <w:r>
        <w:rPr>
          <w:w w:val="84"/>
          <w:position w:val="-1"/>
          <w:sz w:val="28"/>
          <w:szCs w:val="28"/>
        </w:rPr>
        <w:t>e</w:t>
      </w:r>
      <w:r>
        <w:rPr>
          <w:spacing w:val="-1"/>
          <w:w w:val="84"/>
          <w:position w:val="-1"/>
          <w:sz w:val="28"/>
          <w:szCs w:val="28"/>
        </w:rPr>
        <w:t>g</w:t>
      </w:r>
      <w:r>
        <w:rPr>
          <w:spacing w:val="2"/>
          <w:w w:val="103"/>
          <w:position w:val="-1"/>
          <w:sz w:val="28"/>
          <w:szCs w:val="28"/>
        </w:rPr>
        <w:t>a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spacing w:val="2"/>
          <w:w w:val="87"/>
          <w:position w:val="-1"/>
          <w:sz w:val="28"/>
          <w:szCs w:val="28"/>
        </w:rPr>
        <w:t>v</w:t>
      </w:r>
      <w:r>
        <w:rPr>
          <w:w w:val="85"/>
          <w:position w:val="-1"/>
          <w:sz w:val="28"/>
          <w:szCs w:val="28"/>
        </w:rPr>
        <w:t>e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-2"/>
          <w:w w:val="94"/>
          <w:position w:val="-1"/>
          <w:sz w:val="28"/>
          <w:szCs w:val="28"/>
        </w:rPr>
        <w:t>s</w:t>
      </w:r>
      <w:r>
        <w:rPr>
          <w:spacing w:val="2"/>
          <w:w w:val="71"/>
          <w:position w:val="-1"/>
          <w:sz w:val="28"/>
          <w:szCs w:val="28"/>
        </w:rPr>
        <w:t>l</w:t>
      </w:r>
      <w:r>
        <w:rPr>
          <w:spacing w:val="1"/>
          <w:w w:val="81"/>
          <w:position w:val="-1"/>
          <w:sz w:val="28"/>
          <w:szCs w:val="28"/>
        </w:rPr>
        <w:t>o</w:t>
      </w:r>
      <w:r>
        <w:rPr>
          <w:w w:val="85"/>
          <w:position w:val="-1"/>
          <w:sz w:val="28"/>
          <w:szCs w:val="28"/>
        </w:rPr>
        <w:t>p</w:t>
      </w:r>
      <w:r>
        <w:rPr>
          <w:w w:val="89"/>
          <w:position w:val="-1"/>
          <w:sz w:val="28"/>
          <w:szCs w:val="28"/>
        </w:rPr>
        <w:t>e</w:t>
      </w:r>
      <w:r>
        <w:rPr>
          <w:spacing w:val="-2"/>
          <w:w w:val="89"/>
          <w:position w:val="-1"/>
          <w:sz w:val="28"/>
          <w:szCs w:val="28"/>
        </w:rPr>
        <w:t>s</w:t>
      </w:r>
      <w:r>
        <w:rPr>
          <w:w w:val="92"/>
          <w:position w:val="-1"/>
          <w:sz w:val="28"/>
          <w:szCs w:val="28"/>
        </w:rPr>
        <w:t>?</w:t>
      </w:r>
    </w:p>
    <w:p w:rsidR="0072108C" w:rsidRDefault="0072108C">
      <w:pPr>
        <w:spacing w:line="200" w:lineRule="exact"/>
      </w:pPr>
    </w:p>
    <w:p w:rsidR="0072108C" w:rsidRDefault="0072108C">
      <w:pPr>
        <w:spacing w:line="200" w:lineRule="exact"/>
      </w:pPr>
    </w:p>
    <w:p w:rsidR="0072108C" w:rsidRDefault="0072108C">
      <w:pPr>
        <w:spacing w:before="2" w:line="220" w:lineRule="exact"/>
        <w:rPr>
          <w:sz w:val="22"/>
          <w:szCs w:val="22"/>
        </w:rPr>
      </w:pPr>
    </w:p>
    <w:p w:rsidR="0072108C" w:rsidRDefault="00C542A6">
      <w:pPr>
        <w:spacing w:before="21" w:line="300" w:lineRule="exact"/>
        <w:ind w:left="108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435610</wp:posOffset>
                </wp:positionV>
                <wp:extent cx="6529070" cy="0"/>
                <wp:effectExtent l="12065" t="16510" r="12065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0"/>
                          <a:chOff x="979" y="686"/>
                          <a:chExt cx="10282" cy="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79" y="686"/>
                            <a:ext cx="10282" cy="0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8.95pt;margin-top:34.3pt;width:514.1pt;height:0;z-index:-251663360;mso-position-horizontal-relative:page" coordorigin="979,686" coordsize="10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">
                <v:shape id="Freeform 19" o:spid="_x0000_s1027" style="position:absolute;left:979;top:686;width:10282;height:0;visibility:visible;mso-wrap-style:square;v-text-anchor:top" coordsize="10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ZncQA&#10;AADbAAAADwAAAGRycy9kb3ducmV2LnhtbESPQUsDMRCF74L/IYzQm80qpcjatFRF6aEotoL0Nmym&#10;u6GbSUhid/vvnYPgbYb35r1vFqvR9+pMKbvABu6mFSjiJljHrYGv/evtA6hckC32gcnAhTKsltdX&#10;C6xtGPiTzrvSKgnhXKOBrpRYa52bjjzmaYjEoh1D8lhkTa22CQcJ972+r6q59uhYGjqM9NxRc9r9&#10;eANuP7r39BK3h4+Bvv3wNnu6xI0xk5tx/Qiq0Fj+zX/XGyv4Aiu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YmZ3EAAAA2wAAAA8AAAAAAAAAAAAAAAAAmAIAAGRycy9k&#10;b3ducmV2LnhtbFBLBQYAAAAABAAEAPUAAACJAwAAAAA=&#10;" path="m,l10282,e" filled="f" strokeweight="1.54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74"/>
          <w:position w:val="-1"/>
          <w:sz w:val="28"/>
          <w:szCs w:val="28"/>
        </w:rPr>
        <w:t>B</w:t>
      </w:r>
      <w:r>
        <w:rPr>
          <w:w w:val="74"/>
          <w:position w:val="-1"/>
          <w:sz w:val="28"/>
          <w:szCs w:val="28"/>
        </w:rPr>
        <w:t>)</w:t>
      </w:r>
      <w:r>
        <w:rPr>
          <w:spacing w:val="21"/>
          <w:w w:val="74"/>
          <w:position w:val="-1"/>
          <w:sz w:val="28"/>
          <w:szCs w:val="28"/>
        </w:rPr>
        <w:t xml:space="preserve"> </w:t>
      </w:r>
      <w:r>
        <w:rPr>
          <w:w w:val="74"/>
          <w:position w:val="-1"/>
          <w:sz w:val="28"/>
          <w:szCs w:val="28"/>
        </w:rPr>
        <w:t>W</w:t>
      </w:r>
      <w:r>
        <w:rPr>
          <w:spacing w:val="-1"/>
          <w:w w:val="93"/>
          <w:position w:val="-1"/>
          <w:sz w:val="28"/>
          <w:szCs w:val="28"/>
        </w:rPr>
        <w:t>h</w:t>
      </w:r>
      <w:r>
        <w:rPr>
          <w:spacing w:val="2"/>
          <w:w w:val="103"/>
          <w:position w:val="-1"/>
          <w:sz w:val="28"/>
          <w:szCs w:val="28"/>
        </w:rPr>
        <w:t>a</w:t>
      </w:r>
      <w:r>
        <w:rPr>
          <w:w w:val="129"/>
          <w:position w:val="-1"/>
          <w:sz w:val="28"/>
          <w:szCs w:val="28"/>
        </w:rPr>
        <w:t>t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spacing w:val="-1"/>
          <w:w w:val="91"/>
          <w:position w:val="-1"/>
          <w:sz w:val="28"/>
          <w:szCs w:val="28"/>
        </w:rPr>
        <w:t>h</w:t>
      </w:r>
      <w:r>
        <w:rPr>
          <w:spacing w:val="2"/>
          <w:w w:val="91"/>
          <w:position w:val="-1"/>
          <w:sz w:val="28"/>
          <w:szCs w:val="28"/>
        </w:rPr>
        <w:t>a</w:t>
      </w:r>
      <w:r>
        <w:rPr>
          <w:w w:val="91"/>
          <w:position w:val="-1"/>
          <w:sz w:val="28"/>
          <w:szCs w:val="28"/>
        </w:rPr>
        <w:t>pp</w:t>
      </w:r>
      <w:r>
        <w:rPr>
          <w:spacing w:val="5"/>
          <w:w w:val="91"/>
          <w:position w:val="-1"/>
          <w:sz w:val="28"/>
          <w:szCs w:val="28"/>
        </w:rPr>
        <w:t>e</w:t>
      </w:r>
      <w:r>
        <w:rPr>
          <w:spacing w:val="-2"/>
          <w:w w:val="91"/>
          <w:position w:val="-1"/>
          <w:sz w:val="28"/>
          <w:szCs w:val="28"/>
        </w:rPr>
        <w:t>n</w:t>
      </w:r>
      <w:r>
        <w:rPr>
          <w:w w:val="91"/>
          <w:position w:val="-1"/>
          <w:sz w:val="28"/>
          <w:szCs w:val="28"/>
        </w:rPr>
        <w:t>s</w:t>
      </w:r>
      <w:r>
        <w:rPr>
          <w:spacing w:val="12"/>
          <w:w w:val="91"/>
          <w:position w:val="-1"/>
          <w:sz w:val="28"/>
          <w:szCs w:val="28"/>
        </w:rPr>
        <w:t xml:space="preserve"> 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w w:val="81"/>
          <w:position w:val="-1"/>
          <w:sz w:val="28"/>
          <w:szCs w:val="28"/>
        </w:rPr>
        <w:t>o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spacing w:val="-1"/>
          <w:w w:val="93"/>
          <w:position w:val="-1"/>
          <w:sz w:val="28"/>
          <w:szCs w:val="28"/>
        </w:rPr>
        <w:t>h</w:t>
      </w:r>
      <w:r>
        <w:rPr>
          <w:w w:val="85"/>
          <w:position w:val="-1"/>
          <w:sz w:val="28"/>
          <w:szCs w:val="28"/>
        </w:rPr>
        <w:t>e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2"/>
          <w:w w:val="85"/>
          <w:position w:val="-1"/>
          <w:sz w:val="28"/>
          <w:szCs w:val="28"/>
        </w:rPr>
        <w:t>li</w:t>
      </w:r>
      <w:r>
        <w:rPr>
          <w:spacing w:val="-2"/>
          <w:w w:val="85"/>
          <w:position w:val="-1"/>
          <w:sz w:val="28"/>
          <w:szCs w:val="28"/>
        </w:rPr>
        <w:t>n</w:t>
      </w:r>
      <w:r>
        <w:rPr>
          <w:w w:val="85"/>
          <w:position w:val="-1"/>
          <w:sz w:val="28"/>
          <w:szCs w:val="28"/>
        </w:rPr>
        <w:t>es</w:t>
      </w:r>
      <w:r>
        <w:rPr>
          <w:spacing w:val="15"/>
          <w:w w:val="85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s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spacing w:val="-1"/>
          <w:w w:val="93"/>
          <w:position w:val="-1"/>
          <w:sz w:val="28"/>
          <w:szCs w:val="28"/>
        </w:rPr>
        <w:t>h</w:t>
      </w:r>
      <w:r>
        <w:rPr>
          <w:w w:val="85"/>
          <w:position w:val="-1"/>
          <w:sz w:val="28"/>
          <w:szCs w:val="28"/>
        </w:rPr>
        <w:t>e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3"/>
          <w:w w:val="97"/>
          <w:position w:val="-1"/>
          <w:sz w:val="28"/>
          <w:szCs w:val="28"/>
        </w:rPr>
        <w:t>n</w:t>
      </w:r>
      <w:r>
        <w:rPr>
          <w:w w:val="84"/>
          <w:position w:val="-1"/>
          <w:sz w:val="28"/>
          <w:szCs w:val="28"/>
        </w:rPr>
        <w:t>e</w:t>
      </w:r>
      <w:r>
        <w:rPr>
          <w:spacing w:val="-1"/>
          <w:w w:val="84"/>
          <w:position w:val="-1"/>
          <w:sz w:val="28"/>
          <w:szCs w:val="28"/>
        </w:rPr>
        <w:t>g</w:t>
      </w:r>
      <w:r>
        <w:rPr>
          <w:spacing w:val="2"/>
          <w:w w:val="103"/>
          <w:position w:val="-1"/>
          <w:sz w:val="28"/>
          <w:szCs w:val="28"/>
        </w:rPr>
        <w:t>a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spacing w:val="2"/>
          <w:w w:val="87"/>
          <w:position w:val="-1"/>
          <w:sz w:val="28"/>
          <w:szCs w:val="28"/>
        </w:rPr>
        <w:t>v</w:t>
      </w:r>
      <w:r>
        <w:rPr>
          <w:w w:val="85"/>
          <w:position w:val="-1"/>
          <w:sz w:val="28"/>
          <w:szCs w:val="28"/>
        </w:rPr>
        <w:t>e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3"/>
          <w:w w:val="85"/>
          <w:position w:val="-1"/>
          <w:sz w:val="28"/>
          <w:szCs w:val="28"/>
        </w:rPr>
        <w:t>s</w:t>
      </w:r>
      <w:r>
        <w:rPr>
          <w:spacing w:val="2"/>
          <w:w w:val="85"/>
          <w:position w:val="-1"/>
          <w:sz w:val="28"/>
          <w:szCs w:val="28"/>
        </w:rPr>
        <w:t>l</w:t>
      </w:r>
      <w:r>
        <w:rPr>
          <w:spacing w:val="1"/>
          <w:w w:val="85"/>
          <w:position w:val="-1"/>
          <w:sz w:val="28"/>
          <w:szCs w:val="28"/>
        </w:rPr>
        <w:t>o</w:t>
      </w:r>
      <w:r>
        <w:rPr>
          <w:w w:val="85"/>
          <w:position w:val="-1"/>
          <w:sz w:val="28"/>
          <w:szCs w:val="28"/>
        </w:rPr>
        <w:t>pes</w:t>
      </w:r>
      <w:r>
        <w:rPr>
          <w:spacing w:val="14"/>
          <w:w w:val="85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decre</w:t>
      </w:r>
      <w:r>
        <w:rPr>
          <w:spacing w:val="2"/>
          <w:position w:val="-1"/>
          <w:sz w:val="28"/>
          <w:szCs w:val="28"/>
        </w:rPr>
        <w:t>a</w:t>
      </w:r>
      <w:r>
        <w:rPr>
          <w:spacing w:val="-2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e?</w:t>
      </w:r>
    </w:p>
    <w:p w:rsidR="0072108C" w:rsidRDefault="0072108C">
      <w:pPr>
        <w:spacing w:line="200" w:lineRule="exact"/>
      </w:pPr>
    </w:p>
    <w:p w:rsidR="0072108C" w:rsidRDefault="0072108C">
      <w:pPr>
        <w:spacing w:line="200" w:lineRule="exact"/>
      </w:pPr>
    </w:p>
    <w:p w:rsidR="0072108C" w:rsidRDefault="0072108C">
      <w:pPr>
        <w:spacing w:before="4" w:line="240" w:lineRule="exact"/>
        <w:rPr>
          <w:sz w:val="24"/>
          <w:szCs w:val="24"/>
        </w:rPr>
      </w:pPr>
    </w:p>
    <w:p w:rsidR="0072108C" w:rsidRDefault="00C542A6">
      <w:pPr>
        <w:tabs>
          <w:tab w:val="left" w:pos="8400"/>
        </w:tabs>
        <w:spacing w:before="22"/>
        <w:ind w:left="108"/>
        <w:rPr>
          <w:sz w:val="28"/>
          <w:szCs w:val="28"/>
        </w:rPr>
        <w:sectPr w:rsidR="0072108C">
          <w:pgSz w:w="12240" w:h="15840"/>
          <w:pgMar w:top="580" w:right="940" w:bottom="280" w:left="9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5909945</wp:posOffset>
                </wp:positionH>
                <wp:positionV relativeFrom="paragraph">
                  <wp:posOffset>212725</wp:posOffset>
                </wp:positionV>
                <wp:extent cx="353695" cy="0"/>
                <wp:effectExtent l="13970" t="12700" r="1333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0"/>
                          <a:chOff x="9307" y="335"/>
                          <a:chExt cx="557" cy="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07" y="335"/>
                            <a:ext cx="557" cy="0"/>
                          </a:xfrm>
                          <a:custGeom>
                            <a:avLst/>
                            <a:gdLst>
                              <a:gd name="T0" fmla="+- 0 9307 9307"/>
                              <a:gd name="T1" fmla="*/ T0 w 557"/>
                              <a:gd name="T2" fmla="+- 0 9864 9307"/>
                              <a:gd name="T3" fmla="*/ T2 w 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7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5.35pt;margin-top:16.75pt;width:27.85pt;height:0;z-index:-251658240;mso-position-horizontal-relative:page" coordorigin="9307,335" coordsize="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">
                <v:shape id="Freeform 17" o:spid="_x0000_s1027" style="position:absolute;left:9307;top:335;width:557;height:0;visibility:visible;mso-wrap-style:square;v-text-anchor:top" coordsize="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CbcMA&#10;AADbAAAADwAAAGRycy9kb3ducmV2LnhtbERP22oCMRB9L/gPYQRfimYtRXQ1iliEQluKFxDfhs24&#10;WdxMliSu2359Uyj0bQ7nOotVZ2vRkg+VYwXjUQaCuHC64lLB8bAdTkGEiKyxdkwKvijAatl7WGCu&#10;3Z131O5jKVIIhxwVmBibXMpQGLIYRq4hTtzFeYsxQV9K7fGewm0tn7JsIi1WnBoMNrQxVFz3N6vg&#10;9Jh5+f3Wvn+eP2bPXZjWL1szVmrQ79ZzEJG6+C/+c7/qNH8Cv7+k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lCbcMAAADbAAAADwAAAAAAAAAAAAAAAACYAgAAZHJzL2Rv&#10;d25yZXYueG1sUEsFBgAAAAAEAAQA9QAAAIgDAAAAAA==&#10;" path="m,l557,e" filled="f" strokeweight=".30936mm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w w:val="67"/>
          <w:sz w:val="28"/>
          <w:szCs w:val="28"/>
        </w:rPr>
        <w:t>C</w:t>
      </w:r>
      <w:r>
        <w:rPr>
          <w:w w:val="77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spacing w:val="-1"/>
          <w:w w:val="93"/>
          <w:sz w:val="28"/>
          <w:szCs w:val="28"/>
        </w:rPr>
        <w:t>h</w:t>
      </w:r>
      <w:r>
        <w:rPr>
          <w:spacing w:val="2"/>
          <w:w w:val="103"/>
          <w:sz w:val="28"/>
          <w:szCs w:val="28"/>
        </w:rPr>
        <w:t>a</w:t>
      </w:r>
      <w:r>
        <w:rPr>
          <w:w w:val="129"/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w w:val="81"/>
          <w:sz w:val="28"/>
          <w:szCs w:val="28"/>
        </w:rPr>
        <w:t>o</w:t>
      </w:r>
      <w:r>
        <w:rPr>
          <w:w w:val="96"/>
          <w:sz w:val="28"/>
          <w:szCs w:val="28"/>
        </w:rPr>
        <w:t>rd</w:t>
      </w:r>
      <w:r>
        <w:rPr>
          <w:w w:val="90"/>
          <w:sz w:val="28"/>
          <w:szCs w:val="28"/>
        </w:rPr>
        <w:t>ered</w:t>
      </w:r>
      <w:r>
        <w:rPr>
          <w:spacing w:val="2"/>
          <w:sz w:val="28"/>
          <w:szCs w:val="28"/>
        </w:rPr>
        <w:t xml:space="preserve"> </w:t>
      </w:r>
      <w:r>
        <w:rPr>
          <w:w w:val="85"/>
          <w:sz w:val="28"/>
          <w:szCs w:val="28"/>
        </w:rPr>
        <w:t>p</w:t>
      </w:r>
      <w:r>
        <w:rPr>
          <w:spacing w:val="2"/>
          <w:w w:val="103"/>
          <w:sz w:val="28"/>
          <w:szCs w:val="28"/>
        </w:rPr>
        <w:t>a</w:t>
      </w:r>
      <w:r>
        <w:rPr>
          <w:spacing w:val="2"/>
          <w:w w:val="71"/>
          <w:sz w:val="28"/>
          <w:szCs w:val="28"/>
        </w:rPr>
        <w:t>i</w:t>
      </w:r>
      <w:r>
        <w:rPr>
          <w:w w:val="113"/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w w:val="92"/>
          <w:sz w:val="28"/>
          <w:szCs w:val="28"/>
        </w:rPr>
        <w:t>rep</w:t>
      </w:r>
      <w:r>
        <w:rPr>
          <w:w w:val="96"/>
          <w:sz w:val="28"/>
          <w:szCs w:val="28"/>
        </w:rPr>
        <w:t>re</w:t>
      </w:r>
      <w:r>
        <w:rPr>
          <w:spacing w:val="-2"/>
          <w:w w:val="96"/>
          <w:sz w:val="28"/>
          <w:szCs w:val="28"/>
        </w:rPr>
        <w:t>s</w:t>
      </w:r>
      <w:r>
        <w:rPr>
          <w:spacing w:val="5"/>
          <w:w w:val="85"/>
          <w:sz w:val="28"/>
          <w:szCs w:val="28"/>
        </w:rPr>
        <w:t>e</w:t>
      </w:r>
      <w:r>
        <w:rPr>
          <w:spacing w:val="-2"/>
          <w:w w:val="97"/>
          <w:sz w:val="28"/>
          <w:szCs w:val="28"/>
        </w:rPr>
        <w:t>n</w:t>
      </w:r>
      <w:r>
        <w:rPr>
          <w:spacing w:val="1"/>
          <w:w w:val="129"/>
          <w:sz w:val="28"/>
          <w:szCs w:val="28"/>
        </w:rPr>
        <w:t>t</w:t>
      </w:r>
      <w:r>
        <w:rPr>
          <w:w w:val="94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4"/>
          <w:w w:val="93"/>
          <w:sz w:val="28"/>
          <w:szCs w:val="28"/>
        </w:rPr>
        <w:t>h</w:t>
      </w:r>
      <w:r>
        <w:rPr>
          <w:w w:val="85"/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w w:val="85"/>
          <w:sz w:val="28"/>
          <w:szCs w:val="28"/>
        </w:rPr>
        <w:t>p</w:t>
      </w:r>
      <w:r>
        <w:rPr>
          <w:spacing w:val="1"/>
          <w:w w:val="81"/>
          <w:sz w:val="28"/>
          <w:szCs w:val="28"/>
        </w:rPr>
        <w:t>o</w:t>
      </w:r>
      <w:r>
        <w:rPr>
          <w:spacing w:val="2"/>
          <w:w w:val="71"/>
          <w:sz w:val="28"/>
          <w:szCs w:val="28"/>
        </w:rPr>
        <w:t>i</w:t>
      </w:r>
      <w:r>
        <w:rPr>
          <w:spacing w:val="-2"/>
          <w:w w:val="97"/>
          <w:sz w:val="28"/>
          <w:szCs w:val="28"/>
        </w:rPr>
        <w:t>n</w:t>
      </w:r>
      <w:r>
        <w:rPr>
          <w:w w:val="129"/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>w</w:t>
      </w:r>
      <w:r>
        <w:rPr>
          <w:spacing w:val="-1"/>
          <w:w w:val="93"/>
          <w:sz w:val="28"/>
          <w:szCs w:val="28"/>
        </w:rPr>
        <w:t>h</w:t>
      </w:r>
      <w:r>
        <w:rPr>
          <w:w w:val="92"/>
          <w:sz w:val="28"/>
          <w:szCs w:val="28"/>
        </w:rPr>
        <w:t>ere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9"/>
          <w:sz w:val="28"/>
          <w:szCs w:val="28"/>
        </w:rPr>
        <w:t>e</w:t>
      </w:r>
      <w:r>
        <w:rPr>
          <w:spacing w:val="-2"/>
          <w:w w:val="89"/>
          <w:sz w:val="28"/>
          <w:szCs w:val="28"/>
        </w:rPr>
        <w:t>s</w:t>
      </w:r>
      <w:r>
        <w:rPr>
          <w:w w:val="85"/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w w:val="71"/>
          <w:sz w:val="28"/>
          <w:szCs w:val="28"/>
        </w:rPr>
        <w:t>li</w:t>
      </w:r>
      <w:r>
        <w:rPr>
          <w:spacing w:val="-2"/>
          <w:w w:val="97"/>
          <w:sz w:val="28"/>
          <w:szCs w:val="28"/>
        </w:rPr>
        <w:t>n</w:t>
      </w:r>
      <w:r>
        <w:rPr>
          <w:spacing w:val="5"/>
          <w:w w:val="85"/>
          <w:sz w:val="28"/>
          <w:szCs w:val="28"/>
        </w:rPr>
        <w:t>e</w:t>
      </w:r>
      <w:r>
        <w:rPr>
          <w:w w:val="94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w w:val="92"/>
          <w:sz w:val="28"/>
          <w:szCs w:val="28"/>
        </w:rPr>
        <w:t>m</w:t>
      </w:r>
      <w:r>
        <w:rPr>
          <w:w w:val="95"/>
          <w:sz w:val="28"/>
          <w:szCs w:val="28"/>
        </w:rPr>
        <w:t>ee</w:t>
      </w:r>
      <w:r>
        <w:rPr>
          <w:spacing w:val="1"/>
          <w:w w:val="95"/>
          <w:sz w:val="28"/>
          <w:szCs w:val="28"/>
        </w:rPr>
        <w:t>t</w:t>
      </w:r>
      <w:r>
        <w:rPr>
          <w:w w:val="92"/>
          <w:sz w:val="28"/>
          <w:szCs w:val="28"/>
        </w:rPr>
        <w:t>?</w:t>
      </w:r>
      <w:r>
        <w:rPr>
          <w:spacing w:val="-6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:rsidR="0072108C" w:rsidRDefault="00C542A6">
      <w:pPr>
        <w:spacing w:before="82" w:line="300" w:lineRule="exact"/>
        <w:ind w:left="108" w:right="23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>
        <w:rPr>
          <w:w w:val="70"/>
          <w:sz w:val="28"/>
          <w:szCs w:val="28"/>
        </w:rPr>
        <w:t>E</w:t>
      </w:r>
      <w:r>
        <w:rPr>
          <w:spacing w:val="-2"/>
          <w:w w:val="97"/>
          <w:sz w:val="28"/>
          <w:szCs w:val="28"/>
        </w:rPr>
        <w:t>n</w:t>
      </w:r>
      <w:r>
        <w:rPr>
          <w:spacing w:val="1"/>
          <w:w w:val="129"/>
          <w:sz w:val="28"/>
          <w:szCs w:val="28"/>
        </w:rPr>
        <w:t>t</w:t>
      </w:r>
      <w:r>
        <w:rPr>
          <w:w w:val="97"/>
          <w:sz w:val="28"/>
          <w:szCs w:val="28"/>
        </w:rPr>
        <w:t>er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5"/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107"/>
          <w:sz w:val="28"/>
          <w:szCs w:val="28"/>
        </w:rPr>
        <w:t>f</w:t>
      </w:r>
      <w:r>
        <w:rPr>
          <w:spacing w:val="1"/>
          <w:w w:val="81"/>
          <w:sz w:val="28"/>
          <w:szCs w:val="28"/>
        </w:rPr>
        <w:t>o</w:t>
      </w:r>
      <w:r>
        <w:rPr>
          <w:spacing w:val="2"/>
          <w:w w:val="71"/>
          <w:sz w:val="28"/>
          <w:szCs w:val="28"/>
        </w:rPr>
        <w:t>ll</w:t>
      </w:r>
      <w:r>
        <w:rPr>
          <w:spacing w:val="1"/>
          <w:w w:val="81"/>
          <w:sz w:val="28"/>
          <w:szCs w:val="28"/>
        </w:rPr>
        <w:t>o</w:t>
      </w:r>
      <w:r>
        <w:rPr>
          <w:spacing w:val="1"/>
          <w:w w:val="99"/>
          <w:sz w:val="28"/>
          <w:szCs w:val="28"/>
        </w:rPr>
        <w:t>w</w:t>
      </w:r>
      <w:r>
        <w:rPr>
          <w:spacing w:val="2"/>
          <w:w w:val="71"/>
          <w:sz w:val="28"/>
          <w:szCs w:val="28"/>
        </w:rPr>
        <w:t>i</w:t>
      </w:r>
      <w:r>
        <w:rPr>
          <w:spacing w:val="-2"/>
          <w:w w:val="97"/>
          <w:sz w:val="28"/>
          <w:szCs w:val="28"/>
        </w:rPr>
        <w:t>n</w:t>
      </w:r>
      <w:r>
        <w:rPr>
          <w:w w:val="83"/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w w:val="71"/>
          <w:sz w:val="28"/>
          <w:szCs w:val="28"/>
        </w:rPr>
        <w:t>li</w:t>
      </w:r>
      <w:r>
        <w:rPr>
          <w:spacing w:val="-2"/>
          <w:w w:val="97"/>
          <w:sz w:val="28"/>
          <w:szCs w:val="28"/>
        </w:rPr>
        <w:t>n</w:t>
      </w:r>
      <w:r>
        <w:rPr>
          <w:w w:val="94"/>
          <w:sz w:val="28"/>
          <w:szCs w:val="28"/>
        </w:rPr>
        <w:t>e</w:t>
      </w:r>
      <w:r>
        <w:rPr>
          <w:spacing w:val="2"/>
          <w:w w:val="94"/>
          <w:sz w:val="28"/>
          <w:szCs w:val="28"/>
        </w:rPr>
        <w:t>a</w:t>
      </w:r>
      <w:r>
        <w:rPr>
          <w:w w:val="113"/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107"/>
          <w:sz w:val="28"/>
          <w:szCs w:val="28"/>
        </w:rPr>
        <w:t>f</w:t>
      </w:r>
      <w:r>
        <w:rPr>
          <w:spacing w:val="1"/>
          <w:w w:val="81"/>
          <w:sz w:val="28"/>
          <w:szCs w:val="28"/>
        </w:rPr>
        <w:t>u</w:t>
      </w:r>
      <w:r>
        <w:rPr>
          <w:spacing w:val="-2"/>
          <w:w w:val="97"/>
          <w:sz w:val="28"/>
          <w:szCs w:val="28"/>
        </w:rPr>
        <w:t>n</w:t>
      </w:r>
      <w:r>
        <w:rPr>
          <w:w w:val="102"/>
          <w:sz w:val="28"/>
          <w:szCs w:val="28"/>
        </w:rPr>
        <w:t>c</w:t>
      </w:r>
      <w:r>
        <w:rPr>
          <w:spacing w:val="1"/>
          <w:w w:val="102"/>
          <w:sz w:val="28"/>
          <w:szCs w:val="28"/>
        </w:rPr>
        <w:t>t</w:t>
      </w:r>
      <w:r>
        <w:rPr>
          <w:spacing w:val="2"/>
          <w:w w:val="71"/>
          <w:sz w:val="28"/>
          <w:szCs w:val="28"/>
        </w:rPr>
        <w:t>i</w:t>
      </w:r>
      <w:r>
        <w:rPr>
          <w:spacing w:val="1"/>
          <w:w w:val="81"/>
          <w:sz w:val="28"/>
          <w:szCs w:val="28"/>
        </w:rPr>
        <w:t>o</w:t>
      </w:r>
      <w:r>
        <w:rPr>
          <w:spacing w:val="-2"/>
          <w:w w:val="97"/>
          <w:sz w:val="28"/>
          <w:szCs w:val="28"/>
        </w:rPr>
        <w:t>n</w:t>
      </w:r>
      <w:r>
        <w:rPr>
          <w:w w:val="94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pacing w:val="2"/>
          <w:w w:val="71"/>
          <w:sz w:val="28"/>
          <w:szCs w:val="28"/>
        </w:rPr>
        <w:t>i</w:t>
      </w:r>
      <w:r>
        <w:rPr>
          <w:spacing w:val="-2"/>
          <w:w w:val="97"/>
          <w:sz w:val="28"/>
          <w:szCs w:val="28"/>
        </w:rPr>
        <w:t>n</w:t>
      </w:r>
      <w:r>
        <w:rPr>
          <w:spacing w:val="1"/>
          <w:w w:val="129"/>
          <w:sz w:val="28"/>
          <w:szCs w:val="28"/>
        </w:rPr>
        <w:t>t</w:t>
      </w:r>
      <w:r>
        <w:rPr>
          <w:w w:val="81"/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7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1</w:t>
      </w:r>
      <w:r>
        <w:rPr>
          <w:w w:val="75"/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2</w:t>
      </w:r>
      <w:r>
        <w:rPr>
          <w:w w:val="75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3</w:t>
      </w:r>
      <w:r>
        <w:rPr>
          <w:w w:val="75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9"/>
          <w:sz w:val="28"/>
          <w:szCs w:val="28"/>
        </w:rPr>
        <w:t xml:space="preserve"> </w:t>
      </w:r>
      <w:r>
        <w:rPr>
          <w:spacing w:val="-2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4</w:t>
      </w:r>
      <w:r>
        <w:rPr>
          <w:w w:val="7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w w:val="80"/>
          <w:sz w:val="28"/>
          <w:szCs w:val="28"/>
        </w:rPr>
        <w:t>S</w:t>
      </w:r>
      <w:r>
        <w:rPr>
          <w:w w:val="80"/>
          <w:sz w:val="28"/>
          <w:szCs w:val="28"/>
        </w:rPr>
        <w:t>e</w:t>
      </w:r>
      <w:r>
        <w:rPr>
          <w:spacing w:val="2"/>
          <w:w w:val="80"/>
          <w:sz w:val="28"/>
          <w:szCs w:val="28"/>
        </w:rPr>
        <w:t>l</w:t>
      </w:r>
      <w:r>
        <w:rPr>
          <w:w w:val="80"/>
          <w:sz w:val="28"/>
          <w:szCs w:val="28"/>
        </w:rPr>
        <w:t xml:space="preserve">ect </w:t>
      </w:r>
      <w:r>
        <w:rPr>
          <w:spacing w:val="21"/>
          <w:w w:val="80"/>
          <w:sz w:val="28"/>
          <w:szCs w:val="28"/>
        </w:rPr>
        <w:t xml:space="preserve"> </w:t>
      </w:r>
      <w:r>
        <w:rPr>
          <w:w w:val="80"/>
          <w:sz w:val="28"/>
          <w:szCs w:val="28"/>
        </w:rPr>
        <w:t>“</w:t>
      </w:r>
      <w:r>
        <w:rPr>
          <w:spacing w:val="2"/>
          <w:w w:val="80"/>
          <w:sz w:val="28"/>
          <w:szCs w:val="28"/>
        </w:rPr>
        <w:t>G</w:t>
      </w:r>
      <w:r>
        <w:rPr>
          <w:w w:val="80"/>
          <w:sz w:val="28"/>
          <w:szCs w:val="28"/>
        </w:rPr>
        <w:t>RAPH”,</w:t>
      </w:r>
      <w:r>
        <w:rPr>
          <w:spacing w:val="-2"/>
          <w:w w:val="80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4"/>
          <w:w w:val="93"/>
          <w:sz w:val="28"/>
          <w:szCs w:val="28"/>
        </w:rPr>
        <w:t>h</w:t>
      </w:r>
      <w:r>
        <w:rPr>
          <w:w w:val="91"/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3"/>
          <w:sz w:val="28"/>
          <w:szCs w:val="28"/>
        </w:rPr>
        <w:t>n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er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5"/>
          <w:sz w:val="28"/>
          <w:szCs w:val="28"/>
        </w:rPr>
        <w:t>e q</w:t>
      </w:r>
      <w:r>
        <w:rPr>
          <w:spacing w:val="1"/>
          <w:w w:val="81"/>
          <w:sz w:val="28"/>
          <w:szCs w:val="28"/>
        </w:rPr>
        <w:t>u</w:t>
      </w:r>
      <w:r>
        <w:rPr>
          <w:w w:val="89"/>
          <w:sz w:val="28"/>
          <w:szCs w:val="28"/>
        </w:rPr>
        <w:t>e</w:t>
      </w:r>
      <w:r>
        <w:rPr>
          <w:spacing w:val="-2"/>
          <w:w w:val="89"/>
          <w:sz w:val="28"/>
          <w:szCs w:val="28"/>
        </w:rPr>
        <w:t>s</w:t>
      </w:r>
      <w:r>
        <w:rPr>
          <w:spacing w:val="1"/>
          <w:w w:val="129"/>
          <w:sz w:val="28"/>
          <w:szCs w:val="28"/>
        </w:rPr>
        <w:t>t</w:t>
      </w:r>
      <w:r>
        <w:rPr>
          <w:spacing w:val="2"/>
          <w:w w:val="71"/>
          <w:sz w:val="28"/>
          <w:szCs w:val="28"/>
        </w:rPr>
        <w:t>i</w:t>
      </w:r>
      <w:r>
        <w:rPr>
          <w:spacing w:val="1"/>
          <w:w w:val="81"/>
          <w:sz w:val="28"/>
          <w:szCs w:val="28"/>
        </w:rPr>
        <w:t>o</w:t>
      </w:r>
      <w:r>
        <w:rPr>
          <w:spacing w:val="-2"/>
          <w:w w:val="97"/>
          <w:sz w:val="28"/>
          <w:szCs w:val="28"/>
        </w:rPr>
        <w:t>n</w:t>
      </w:r>
      <w:r>
        <w:rPr>
          <w:w w:val="94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w w:val="109"/>
          <w:sz w:val="28"/>
          <w:szCs w:val="28"/>
        </w:rPr>
        <w:t>t</w:t>
      </w:r>
      <w:r>
        <w:rPr>
          <w:spacing w:val="-1"/>
          <w:w w:val="109"/>
          <w:sz w:val="28"/>
          <w:szCs w:val="28"/>
        </w:rPr>
        <w:t>h</w:t>
      </w:r>
      <w:r>
        <w:rPr>
          <w:spacing w:val="2"/>
          <w:w w:val="109"/>
          <w:sz w:val="28"/>
          <w:szCs w:val="28"/>
        </w:rPr>
        <w:t>a</w:t>
      </w:r>
      <w:r>
        <w:rPr>
          <w:w w:val="109"/>
          <w:sz w:val="28"/>
          <w:szCs w:val="28"/>
        </w:rPr>
        <w:t>t</w:t>
      </w:r>
      <w:r>
        <w:rPr>
          <w:spacing w:val="-2"/>
          <w:w w:val="109"/>
          <w:sz w:val="28"/>
          <w:szCs w:val="28"/>
        </w:rPr>
        <w:t xml:space="preserve"> </w:t>
      </w:r>
      <w:r>
        <w:rPr>
          <w:spacing w:val="1"/>
          <w:w w:val="107"/>
          <w:sz w:val="28"/>
          <w:szCs w:val="28"/>
        </w:rPr>
        <w:t>f</w:t>
      </w:r>
      <w:r>
        <w:rPr>
          <w:spacing w:val="1"/>
          <w:w w:val="81"/>
          <w:sz w:val="28"/>
          <w:szCs w:val="28"/>
        </w:rPr>
        <w:t>o</w:t>
      </w:r>
      <w:r>
        <w:rPr>
          <w:spacing w:val="2"/>
          <w:w w:val="71"/>
          <w:sz w:val="28"/>
          <w:szCs w:val="28"/>
        </w:rPr>
        <w:t>ll</w:t>
      </w:r>
      <w:r>
        <w:rPr>
          <w:spacing w:val="1"/>
          <w:w w:val="81"/>
          <w:sz w:val="28"/>
          <w:szCs w:val="28"/>
        </w:rPr>
        <w:t>o</w:t>
      </w:r>
      <w:r>
        <w:rPr>
          <w:spacing w:val="1"/>
          <w:w w:val="99"/>
          <w:sz w:val="28"/>
          <w:szCs w:val="28"/>
        </w:rPr>
        <w:t>w</w:t>
      </w:r>
      <w:r>
        <w:rPr>
          <w:w w:val="75"/>
          <w:sz w:val="28"/>
          <w:szCs w:val="28"/>
        </w:rPr>
        <w:t>.</w:t>
      </w:r>
    </w:p>
    <w:p w:rsidR="0072108C" w:rsidRDefault="0072108C">
      <w:pPr>
        <w:spacing w:before="9" w:line="160" w:lineRule="exact"/>
        <w:rPr>
          <w:sz w:val="17"/>
          <w:szCs w:val="17"/>
        </w:rPr>
      </w:pPr>
    </w:p>
    <w:p w:rsidR="0072108C" w:rsidRDefault="00C542A6">
      <w:pPr>
        <w:spacing w:line="215" w:lineRule="auto"/>
        <w:ind w:left="108" w:right="8902"/>
        <w:rPr>
          <w:sz w:val="28"/>
          <w:szCs w:val="28"/>
        </w:rPr>
      </w:pPr>
      <w:r>
        <w:rPr>
          <w:spacing w:val="-1"/>
          <w:sz w:val="28"/>
          <w:szCs w:val="28"/>
        </w:rPr>
        <w:t>y</w:t>
      </w:r>
      <w:r>
        <w:rPr>
          <w:position w:val="-4"/>
          <w:sz w:val="17"/>
          <w:szCs w:val="17"/>
        </w:rPr>
        <w:t>1</w:t>
      </w:r>
      <w:r>
        <w:rPr>
          <w:spacing w:val="36"/>
          <w:position w:val="-4"/>
          <w:sz w:val="17"/>
          <w:szCs w:val="17"/>
        </w:rPr>
        <w:t xml:space="preserve"> </w:t>
      </w:r>
      <w:r>
        <w:rPr>
          <w:w w:val="68"/>
          <w:sz w:val="28"/>
          <w:szCs w:val="28"/>
        </w:rPr>
        <w:t>=</w:t>
      </w:r>
      <w:r>
        <w:rPr>
          <w:spacing w:val="26"/>
          <w:w w:val="68"/>
          <w:sz w:val="28"/>
          <w:szCs w:val="28"/>
        </w:rPr>
        <w:t xml:space="preserve"> </w:t>
      </w:r>
      <w:r>
        <w:rPr>
          <w:sz w:val="28"/>
          <w:szCs w:val="28"/>
        </w:rPr>
        <w:t>0x</w:t>
      </w:r>
      <w:r>
        <w:rPr>
          <w:spacing w:val="-5"/>
          <w:sz w:val="28"/>
          <w:szCs w:val="28"/>
        </w:rPr>
        <w:t xml:space="preserve"> </w:t>
      </w:r>
      <w:r>
        <w:rPr>
          <w:w w:val="77"/>
          <w:sz w:val="28"/>
          <w:szCs w:val="28"/>
        </w:rPr>
        <w:t>+</w:t>
      </w:r>
      <w:r>
        <w:rPr>
          <w:spacing w:val="20"/>
          <w:w w:val="77"/>
          <w:sz w:val="28"/>
          <w:szCs w:val="28"/>
        </w:rPr>
        <w:t xml:space="preserve"> </w:t>
      </w:r>
      <w:r>
        <w:rPr>
          <w:w w:val="113"/>
          <w:sz w:val="28"/>
          <w:szCs w:val="28"/>
        </w:rPr>
        <w:t xml:space="preserve">5 </w:t>
      </w:r>
      <w:r>
        <w:rPr>
          <w:spacing w:val="-1"/>
          <w:sz w:val="28"/>
          <w:szCs w:val="28"/>
        </w:rPr>
        <w:t>y</w:t>
      </w:r>
      <w:r>
        <w:rPr>
          <w:position w:val="-4"/>
          <w:sz w:val="17"/>
          <w:szCs w:val="17"/>
        </w:rPr>
        <w:t>2</w:t>
      </w:r>
      <w:r>
        <w:rPr>
          <w:spacing w:val="6"/>
          <w:position w:val="-4"/>
          <w:sz w:val="17"/>
          <w:szCs w:val="17"/>
        </w:rPr>
        <w:t xml:space="preserve"> </w:t>
      </w:r>
      <w:r>
        <w:rPr>
          <w:w w:val="68"/>
          <w:sz w:val="28"/>
          <w:szCs w:val="28"/>
        </w:rPr>
        <w:t>=</w:t>
      </w:r>
      <w:r>
        <w:rPr>
          <w:spacing w:val="26"/>
          <w:w w:val="68"/>
          <w:sz w:val="28"/>
          <w:szCs w:val="28"/>
        </w:rPr>
        <w:t xml:space="preserve"> </w:t>
      </w:r>
      <w:r>
        <w:rPr>
          <w:sz w:val="28"/>
          <w:szCs w:val="28"/>
        </w:rPr>
        <w:t>0x</w:t>
      </w:r>
      <w:r>
        <w:rPr>
          <w:spacing w:val="-5"/>
          <w:sz w:val="28"/>
          <w:szCs w:val="28"/>
        </w:rPr>
        <w:t xml:space="preserve"> </w:t>
      </w:r>
      <w:r>
        <w:rPr>
          <w:w w:val="77"/>
          <w:sz w:val="28"/>
          <w:szCs w:val="28"/>
        </w:rPr>
        <w:t>+</w:t>
      </w:r>
      <w:r>
        <w:rPr>
          <w:spacing w:val="20"/>
          <w:w w:val="77"/>
          <w:sz w:val="28"/>
          <w:szCs w:val="28"/>
        </w:rPr>
        <w:t xml:space="preserve"> </w:t>
      </w:r>
      <w:r>
        <w:rPr>
          <w:spacing w:val="-2"/>
          <w:w w:val="110"/>
          <w:sz w:val="28"/>
          <w:szCs w:val="28"/>
        </w:rPr>
        <w:t>-</w:t>
      </w:r>
      <w:r>
        <w:rPr>
          <w:w w:val="113"/>
          <w:sz w:val="28"/>
          <w:szCs w:val="28"/>
        </w:rPr>
        <w:t xml:space="preserve">5 </w:t>
      </w:r>
      <w:r>
        <w:rPr>
          <w:spacing w:val="-1"/>
          <w:sz w:val="28"/>
          <w:szCs w:val="28"/>
        </w:rPr>
        <w:t>y</w:t>
      </w:r>
      <w:r>
        <w:rPr>
          <w:position w:val="-4"/>
          <w:sz w:val="17"/>
          <w:szCs w:val="17"/>
        </w:rPr>
        <w:t>3</w:t>
      </w:r>
      <w:r>
        <w:rPr>
          <w:spacing w:val="6"/>
          <w:position w:val="-4"/>
          <w:sz w:val="17"/>
          <w:szCs w:val="17"/>
        </w:rPr>
        <w:t xml:space="preserve"> </w:t>
      </w:r>
      <w:r>
        <w:rPr>
          <w:w w:val="68"/>
          <w:sz w:val="28"/>
          <w:szCs w:val="28"/>
        </w:rPr>
        <w:t>=</w:t>
      </w:r>
      <w:r>
        <w:rPr>
          <w:spacing w:val="26"/>
          <w:w w:val="68"/>
          <w:sz w:val="28"/>
          <w:szCs w:val="28"/>
        </w:rPr>
        <w:t xml:space="preserve"> </w:t>
      </w:r>
      <w:r>
        <w:rPr>
          <w:sz w:val="28"/>
          <w:szCs w:val="28"/>
        </w:rPr>
        <w:t>0x</w:t>
      </w:r>
      <w:r>
        <w:rPr>
          <w:spacing w:val="-5"/>
          <w:sz w:val="28"/>
          <w:szCs w:val="28"/>
        </w:rPr>
        <w:t xml:space="preserve"> </w:t>
      </w:r>
      <w:r>
        <w:rPr>
          <w:w w:val="77"/>
          <w:sz w:val="28"/>
          <w:szCs w:val="28"/>
        </w:rPr>
        <w:t>+</w:t>
      </w:r>
      <w:r>
        <w:rPr>
          <w:spacing w:val="20"/>
          <w:w w:val="77"/>
          <w:sz w:val="28"/>
          <w:szCs w:val="28"/>
        </w:rPr>
        <w:t xml:space="preserve"> </w:t>
      </w:r>
      <w:r>
        <w:rPr>
          <w:w w:val="113"/>
          <w:sz w:val="28"/>
          <w:szCs w:val="28"/>
        </w:rPr>
        <w:t xml:space="preserve">2 </w:t>
      </w:r>
      <w:r>
        <w:rPr>
          <w:spacing w:val="-1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4</w:t>
      </w:r>
      <w:r>
        <w:rPr>
          <w:w w:val="75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w w:val="68"/>
          <w:sz w:val="28"/>
          <w:szCs w:val="28"/>
        </w:rPr>
        <w:t>=</w:t>
      </w:r>
      <w:r>
        <w:rPr>
          <w:spacing w:val="26"/>
          <w:w w:val="68"/>
          <w:sz w:val="28"/>
          <w:szCs w:val="28"/>
        </w:rPr>
        <w:t xml:space="preserve"> </w:t>
      </w:r>
      <w:r>
        <w:rPr>
          <w:sz w:val="28"/>
          <w:szCs w:val="28"/>
        </w:rPr>
        <w:t>0x</w:t>
      </w:r>
      <w:r>
        <w:rPr>
          <w:spacing w:val="-5"/>
          <w:sz w:val="28"/>
          <w:szCs w:val="28"/>
        </w:rPr>
        <w:t xml:space="preserve"> </w:t>
      </w:r>
      <w:r>
        <w:rPr>
          <w:w w:val="77"/>
          <w:sz w:val="28"/>
          <w:szCs w:val="28"/>
        </w:rPr>
        <w:t>+</w:t>
      </w:r>
      <w:r>
        <w:rPr>
          <w:spacing w:val="19"/>
          <w:w w:val="77"/>
          <w:sz w:val="28"/>
          <w:szCs w:val="28"/>
        </w:rPr>
        <w:t xml:space="preserve"> </w:t>
      </w:r>
      <w:r>
        <w:rPr>
          <w:spacing w:val="-2"/>
          <w:w w:val="110"/>
          <w:sz w:val="28"/>
          <w:szCs w:val="28"/>
        </w:rPr>
        <w:t>-</w:t>
      </w:r>
      <w:r>
        <w:rPr>
          <w:w w:val="113"/>
          <w:sz w:val="28"/>
          <w:szCs w:val="28"/>
        </w:rPr>
        <w:t>2</w:t>
      </w:r>
    </w:p>
    <w:p w:rsidR="0072108C" w:rsidRDefault="0072108C">
      <w:pPr>
        <w:spacing w:before="10" w:line="140" w:lineRule="exact"/>
        <w:rPr>
          <w:sz w:val="14"/>
          <w:szCs w:val="14"/>
        </w:rPr>
      </w:pPr>
    </w:p>
    <w:p w:rsidR="0072108C" w:rsidRDefault="00C542A6">
      <w:pPr>
        <w:spacing w:line="300" w:lineRule="exact"/>
        <w:ind w:left="108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422275</wp:posOffset>
                </wp:positionV>
                <wp:extent cx="6529070" cy="0"/>
                <wp:effectExtent l="12065" t="12700" r="12065" b="1587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0"/>
                          <a:chOff x="979" y="665"/>
                          <a:chExt cx="10282" cy="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79" y="665"/>
                            <a:ext cx="10282" cy="0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8.95pt;margin-top:33.25pt;width:514.1pt;height:0;z-index:-251657216;mso-position-horizontal-relative:page" coordorigin="979,665" coordsize="10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">
                <v:shape id="Freeform 15" o:spid="_x0000_s1027" style="position:absolute;left:979;top:665;width:10282;height:0;visibility:visible;mso-wrap-style:square;v-text-anchor:top" coordsize="10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TmMEA&#10;AADbAAAADwAAAGRycy9kb3ducmV2LnhtbERPTWsCMRC9F/wPYQRvNWuRUrZGqRbFQ7FUC+Jt2Ex3&#10;g5tJSKK7/ntTKPQ2j/c5s0VvW3GlEI1jBZNxAYK4ctpwreD7sH58ARETssbWMSm4UYTFfPAww1K7&#10;jr/ouk+1yCEcS1TQpORLKWPVkMU4dp44cz8uWEwZhlrqgF0Ot618KopnadFwbmjQ06qh6ry/WAXm&#10;0JtdePcfp8+OjrbbTJc3v1VqNOzfXkEk6tO/+M+91Xn+FH5/y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Vk5jBAAAA2wAAAA8AAAAAAAAAAAAAAAAAmAIAAGRycy9kb3du&#10;cmV2LnhtbFBLBQYAAAAABAAEAPUAAACGAwAAAAA=&#10;" path="m,l10282,e" filled="f" strokeweight="1.54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>
        <w:rPr>
          <w:w w:val="82"/>
          <w:position w:val="-1"/>
          <w:sz w:val="28"/>
          <w:szCs w:val="28"/>
        </w:rPr>
        <w:t>A)</w:t>
      </w:r>
      <w:r>
        <w:rPr>
          <w:spacing w:val="16"/>
          <w:w w:val="82"/>
          <w:position w:val="-1"/>
          <w:sz w:val="28"/>
          <w:szCs w:val="28"/>
        </w:rPr>
        <w:t xml:space="preserve"> </w:t>
      </w:r>
      <w:r>
        <w:rPr>
          <w:w w:val="82"/>
          <w:position w:val="-1"/>
          <w:sz w:val="28"/>
          <w:szCs w:val="28"/>
        </w:rPr>
        <w:t>W</w:t>
      </w:r>
      <w:r>
        <w:rPr>
          <w:spacing w:val="-1"/>
          <w:w w:val="93"/>
          <w:position w:val="-1"/>
          <w:sz w:val="28"/>
          <w:szCs w:val="28"/>
        </w:rPr>
        <w:t>h</w:t>
      </w:r>
      <w:r>
        <w:rPr>
          <w:spacing w:val="2"/>
          <w:w w:val="103"/>
          <w:position w:val="-1"/>
          <w:sz w:val="28"/>
          <w:szCs w:val="28"/>
        </w:rPr>
        <w:t>a</w:t>
      </w:r>
      <w:r>
        <w:rPr>
          <w:w w:val="129"/>
          <w:position w:val="-1"/>
          <w:sz w:val="28"/>
          <w:szCs w:val="28"/>
        </w:rPr>
        <w:t>t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w w:val="84"/>
          <w:position w:val="-1"/>
          <w:sz w:val="28"/>
          <w:szCs w:val="28"/>
        </w:rPr>
        <w:t>do</w:t>
      </w:r>
      <w:r>
        <w:rPr>
          <w:spacing w:val="11"/>
          <w:w w:val="84"/>
          <w:position w:val="-1"/>
          <w:sz w:val="28"/>
          <w:szCs w:val="28"/>
        </w:rPr>
        <w:t xml:space="preserve"> </w:t>
      </w:r>
      <w:r>
        <w:rPr>
          <w:spacing w:val="-1"/>
          <w:w w:val="84"/>
          <w:position w:val="-1"/>
          <w:sz w:val="28"/>
          <w:szCs w:val="28"/>
        </w:rPr>
        <w:t>y</w:t>
      </w:r>
      <w:r>
        <w:rPr>
          <w:spacing w:val="1"/>
          <w:w w:val="84"/>
          <w:position w:val="-1"/>
          <w:sz w:val="28"/>
          <w:szCs w:val="28"/>
        </w:rPr>
        <w:t>o</w:t>
      </w:r>
      <w:r>
        <w:rPr>
          <w:w w:val="84"/>
          <w:position w:val="-1"/>
          <w:sz w:val="28"/>
          <w:szCs w:val="28"/>
        </w:rPr>
        <w:t>u</w:t>
      </w:r>
      <w:r>
        <w:rPr>
          <w:spacing w:val="18"/>
          <w:w w:val="84"/>
          <w:position w:val="-1"/>
          <w:sz w:val="28"/>
          <w:szCs w:val="28"/>
        </w:rPr>
        <w:t xml:space="preserve"> </w:t>
      </w:r>
      <w:r>
        <w:rPr>
          <w:spacing w:val="-2"/>
          <w:w w:val="97"/>
          <w:position w:val="-1"/>
          <w:sz w:val="28"/>
          <w:szCs w:val="28"/>
        </w:rPr>
        <w:t>n</w:t>
      </w:r>
      <w:r>
        <w:rPr>
          <w:spacing w:val="1"/>
          <w:w w:val="81"/>
          <w:position w:val="-1"/>
          <w:sz w:val="28"/>
          <w:szCs w:val="28"/>
        </w:rPr>
        <w:t>o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w w:val="85"/>
          <w:position w:val="-1"/>
          <w:sz w:val="28"/>
          <w:szCs w:val="28"/>
        </w:rPr>
        <w:t>ce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2"/>
          <w:w w:val="103"/>
          <w:position w:val="-1"/>
          <w:sz w:val="28"/>
          <w:szCs w:val="28"/>
        </w:rPr>
        <w:t>a</w:t>
      </w:r>
      <w:r>
        <w:rPr>
          <w:w w:val="85"/>
          <w:position w:val="-1"/>
          <w:sz w:val="28"/>
          <w:szCs w:val="28"/>
        </w:rPr>
        <w:t>b</w:t>
      </w:r>
      <w:r>
        <w:rPr>
          <w:spacing w:val="1"/>
          <w:w w:val="81"/>
          <w:position w:val="-1"/>
          <w:sz w:val="28"/>
          <w:szCs w:val="28"/>
        </w:rPr>
        <w:t>ou</w:t>
      </w:r>
      <w:r>
        <w:rPr>
          <w:w w:val="129"/>
          <w:position w:val="-1"/>
          <w:sz w:val="28"/>
          <w:szCs w:val="28"/>
        </w:rPr>
        <w:t>t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spacing w:val="-3"/>
          <w:w w:val="85"/>
          <w:position w:val="-1"/>
          <w:sz w:val="28"/>
          <w:szCs w:val="28"/>
        </w:rPr>
        <w:t>l</w:t>
      </w:r>
      <w:r>
        <w:rPr>
          <w:spacing w:val="2"/>
          <w:w w:val="85"/>
          <w:position w:val="-1"/>
          <w:sz w:val="28"/>
          <w:szCs w:val="28"/>
        </w:rPr>
        <w:t>i</w:t>
      </w:r>
      <w:r>
        <w:rPr>
          <w:spacing w:val="-2"/>
          <w:w w:val="85"/>
          <w:position w:val="-1"/>
          <w:sz w:val="28"/>
          <w:szCs w:val="28"/>
        </w:rPr>
        <w:t>n</w:t>
      </w:r>
      <w:r>
        <w:rPr>
          <w:w w:val="85"/>
          <w:position w:val="-1"/>
          <w:sz w:val="28"/>
          <w:szCs w:val="28"/>
        </w:rPr>
        <w:t>es</w:t>
      </w:r>
      <w:r>
        <w:rPr>
          <w:spacing w:val="14"/>
          <w:w w:val="85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w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w w:val="93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2"/>
          <w:w w:val="85"/>
          <w:position w:val="-1"/>
          <w:sz w:val="28"/>
          <w:szCs w:val="28"/>
        </w:rPr>
        <w:t>s</w:t>
      </w:r>
      <w:r>
        <w:rPr>
          <w:spacing w:val="2"/>
          <w:w w:val="85"/>
          <w:position w:val="-1"/>
          <w:sz w:val="28"/>
          <w:szCs w:val="28"/>
        </w:rPr>
        <w:t>l</w:t>
      </w:r>
      <w:r>
        <w:rPr>
          <w:spacing w:val="1"/>
          <w:w w:val="85"/>
          <w:position w:val="-1"/>
          <w:sz w:val="28"/>
          <w:szCs w:val="28"/>
        </w:rPr>
        <w:t>o</w:t>
      </w:r>
      <w:r>
        <w:rPr>
          <w:w w:val="85"/>
          <w:position w:val="-1"/>
          <w:sz w:val="28"/>
          <w:szCs w:val="28"/>
        </w:rPr>
        <w:t>pes</w:t>
      </w:r>
      <w:r>
        <w:rPr>
          <w:spacing w:val="13"/>
          <w:w w:val="85"/>
          <w:position w:val="-1"/>
          <w:sz w:val="28"/>
          <w:szCs w:val="28"/>
        </w:rPr>
        <w:t xml:space="preserve"> </w:t>
      </w:r>
      <w:r>
        <w:rPr>
          <w:spacing w:val="1"/>
          <w:w w:val="91"/>
          <w:position w:val="-1"/>
          <w:sz w:val="28"/>
          <w:szCs w:val="28"/>
        </w:rPr>
        <w:t>o</w:t>
      </w:r>
      <w:r>
        <w:rPr>
          <w:w w:val="91"/>
          <w:position w:val="-1"/>
          <w:sz w:val="28"/>
          <w:szCs w:val="28"/>
        </w:rPr>
        <w:t>f</w:t>
      </w:r>
      <w:r>
        <w:rPr>
          <w:spacing w:val="10"/>
          <w:w w:val="9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z</w:t>
      </w:r>
      <w:r>
        <w:rPr>
          <w:position w:val="-1"/>
          <w:sz w:val="28"/>
          <w:szCs w:val="28"/>
        </w:rPr>
        <w:t>er</w:t>
      </w:r>
      <w:r>
        <w:rPr>
          <w:spacing w:val="1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?</w:t>
      </w:r>
    </w:p>
    <w:p w:rsidR="0072108C" w:rsidRDefault="0072108C">
      <w:pPr>
        <w:spacing w:line="200" w:lineRule="exact"/>
      </w:pPr>
    </w:p>
    <w:p w:rsidR="0072108C" w:rsidRDefault="0072108C">
      <w:pPr>
        <w:spacing w:line="200" w:lineRule="exact"/>
      </w:pPr>
    </w:p>
    <w:p w:rsidR="0072108C" w:rsidRDefault="0072108C">
      <w:pPr>
        <w:spacing w:before="2" w:line="220" w:lineRule="exact"/>
        <w:rPr>
          <w:sz w:val="22"/>
          <w:szCs w:val="22"/>
        </w:rPr>
      </w:pPr>
    </w:p>
    <w:p w:rsidR="0072108C" w:rsidRDefault="00C542A6">
      <w:pPr>
        <w:spacing w:before="21" w:line="300" w:lineRule="exact"/>
        <w:ind w:left="108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435610</wp:posOffset>
                </wp:positionV>
                <wp:extent cx="6529070" cy="0"/>
                <wp:effectExtent l="12065" t="16510" r="12065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0"/>
                          <a:chOff x="979" y="686"/>
                          <a:chExt cx="10282" cy="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79" y="686"/>
                            <a:ext cx="10282" cy="0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8.95pt;margin-top:34.3pt;width:514.1pt;height:0;z-index:-251656192;mso-position-horizontal-relative:page" coordorigin="979,686" coordsize="10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">
                <v:shape id="Freeform 13" o:spid="_x0000_s1027" style="position:absolute;left:979;top:686;width:10282;height:0;visibility:visible;mso-wrap-style:square;v-text-anchor:top" coordsize="10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ud8EA&#10;AADbAAAADwAAAGRycy9kb3ducmV2LnhtbERPTWsCMRC9C/0PYQq9abZSimyNUltaPBRFLYi3YTPd&#10;DW4mIUnd9d8bQfA2j/c503lvW3GiEI1jBc+jAgRx5bThWsHv7ms4ARETssbWMSk4U4T57GEwxVK7&#10;jjd02qZa5BCOJSpoUvKllLFqyGIcOU+cuT8XLKYMQy11wC6H21aOi+JVWjScGxr09NFQddz+WwVm&#10;15tV+PQ/h3VHe9t9vyzOfqnU02P//gYiUZ/u4pt7qfP8MVx/yQfI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wrnfBAAAA2wAAAA8AAAAAAAAAAAAAAAAAmAIAAGRycy9kb3du&#10;cmV2LnhtbFBLBQYAAAAABAAEAPUAAACGAwAAAAA=&#10;" path="m,l10282,e" filled="f" strokeweight="1.54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  <w:w w:val="80"/>
          <w:position w:val="-1"/>
          <w:sz w:val="28"/>
          <w:szCs w:val="28"/>
        </w:rPr>
        <w:t>B</w:t>
      </w:r>
      <w:r>
        <w:rPr>
          <w:w w:val="80"/>
          <w:position w:val="-1"/>
          <w:sz w:val="28"/>
          <w:szCs w:val="28"/>
        </w:rPr>
        <w:t>) H</w:t>
      </w:r>
      <w:r>
        <w:rPr>
          <w:spacing w:val="1"/>
          <w:w w:val="80"/>
          <w:position w:val="-1"/>
          <w:sz w:val="28"/>
          <w:szCs w:val="28"/>
        </w:rPr>
        <w:t>o</w:t>
      </w:r>
      <w:r>
        <w:rPr>
          <w:w w:val="80"/>
          <w:position w:val="-1"/>
          <w:sz w:val="28"/>
          <w:szCs w:val="28"/>
        </w:rPr>
        <w:t>w</w:t>
      </w:r>
      <w:r>
        <w:rPr>
          <w:spacing w:val="35"/>
          <w:w w:val="80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re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spacing w:val="-1"/>
          <w:w w:val="93"/>
          <w:position w:val="-1"/>
          <w:sz w:val="28"/>
          <w:szCs w:val="28"/>
        </w:rPr>
        <w:t>h</w:t>
      </w:r>
      <w:r>
        <w:rPr>
          <w:w w:val="89"/>
          <w:position w:val="-1"/>
          <w:sz w:val="28"/>
          <w:szCs w:val="28"/>
        </w:rPr>
        <w:t>e</w:t>
      </w:r>
      <w:r>
        <w:rPr>
          <w:spacing w:val="-2"/>
          <w:w w:val="89"/>
          <w:position w:val="-1"/>
          <w:sz w:val="28"/>
          <w:szCs w:val="28"/>
        </w:rPr>
        <w:t>s</w:t>
      </w:r>
      <w:r>
        <w:rPr>
          <w:w w:val="85"/>
          <w:position w:val="-1"/>
          <w:sz w:val="28"/>
          <w:szCs w:val="28"/>
        </w:rPr>
        <w:t>e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2"/>
          <w:w w:val="85"/>
          <w:position w:val="-1"/>
          <w:sz w:val="28"/>
          <w:szCs w:val="28"/>
        </w:rPr>
        <w:t>li</w:t>
      </w:r>
      <w:r>
        <w:rPr>
          <w:spacing w:val="-2"/>
          <w:w w:val="85"/>
          <w:position w:val="-1"/>
          <w:sz w:val="28"/>
          <w:szCs w:val="28"/>
        </w:rPr>
        <w:t>n</w:t>
      </w:r>
      <w:r>
        <w:rPr>
          <w:w w:val="85"/>
          <w:position w:val="-1"/>
          <w:sz w:val="28"/>
          <w:szCs w:val="28"/>
        </w:rPr>
        <w:t>es</w:t>
      </w:r>
      <w:r>
        <w:rPr>
          <w:spacing w:val="15"/>
          <w:w w:val="85"/>
          <w:position w:val="-1"/>
          <w:sz w:val="28"/>
          <w:szCs w:val="28"/>
        </w:rPr>
        <w:t xml:space="preserve"> </w:t>
      </w:r>
      <w:r>
        <w:rPr>
          <w:w w:val="90"/>
          <w:position w:val="-1"/>
          <w:sz w:val="28"/>
          <w:szCs w:val="28"/>
        </w:rPr>
        <w:t>re</w:t>
      </w:r>
      <w:r>
        <w:rPr>
          <w:spacing w:val="2"/>
          <w:w w:val="90"/>
          <w:position w:val="-1"/>
          <w:sz w:val="28"/>
          <w:szCs w:val="28"/>
        </w:rPr>
        <w:t>l</w:t>
      </w:r>
      <w:r>
        <w:rPr>
          <w:spacing w:val="2"/>
          <w:w w:val="103"/>
          <w:position w:val="-1"/>
          <w:sz w:val="28"/>
          <w:szCs w:val="28"/>
        </w:rPr>
        <w:t>a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w w:val="85"/>
          <w:position w:val="-1"/>
          <w:sz w:val="28"/>
          <w:szCs w:val="28"/>
        </w:rPr>
        <w:t>ed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w w:val="81"/>
          <w:position w:val="-1"/>
          <w:sz w:val="28"/>
          <w:szCs w:val="28"/>
        </w:rPr>
        <w:t>o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spacing w:val="1"/>
          <w:w w:val="87"/>
          <w:position w:val="-1"/>
          <w:sz w:val="28"/>
          <w:szCs w:val="28"/>
        </w:rPr>
        <w:t>o</w:t>
      </w:r>
      <w:r>
        <w:rPr>
          <w:spacing w:val="-2"/>
          <w:w w:val="87"/>
          <w:position w:val="-1"/>
          <w:sz w:val="28"/>
          <w:szCs w:val="28"/>
        </w:rPr>
        <w:t>n</w:t>
      </w:r>
      <w:r>
        <w:rPr>
          <w:w w:val="87"/>
          <w:position w:val="-1"/>
          <w:sz w:val="28"/>
          <w:szCs w:val="28"/>
        </w:rPr>
        <w:t>e</w:t>
      </w:r>
      <w:r>
        <w:rPr>
          <w:spacing w:val="14"/>
          <w:w w:val="87"/>
          <w:position w:val="-1"/>
          <w:sz w:val="28"/>
          <w:szCs w:val="28"/>
        </w:rPr>
        <w:t xml:space="preserve"> </w:t>
      </w:r>
      <w:r>
        <w:rPr>
          <w:spacing w:val="2"/>
          <w:w w:val="103"/>
          <w:position w:val="-1"/>
          <w:sz w:val="28"/>
          <w:szCs w:val="28"/>
        </w:rPr>
        <w:t>a</w:t>
      </w:r>
      <w:r>
        <w:rPr>
          <w:spacing w:val="-2"/>
          <w:w w:val="97"/>
          <w:position w:val="-1"/>
          <w:sz w:val="28"/>
          <w:szCs w:val="28"/>
        </w:rPr>
        <w:t>n</w:t>
      </w:r>
      <w:r>
        <w:rPr>
          <w:spacing w:val="1"/>
          <w:w w:val="81"/>
          <w:position w:val="-1"/>
          <w:sz w:val="28"/>
          <w:szCs w:val="28"/>
        </w:rPr>
        <w:t>o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spacing w:val="-1"/>
          <w:w w:val="93"/>
          <w:position w:val="-1"/>
          <w:sz w:val="28"/>
          <w:szCs w:val="28"/>
        </w:rPr>
        <w:t>h</w:t>
      </w:r>
      <w:r>
        <w:rPr>
          <w:w w:val="95"/>
          <w:position w:val="-1"/>
          <w:sz w:val="28"/>
          <w:szCs w:val="28"/>
        </w:rPr>
        <w:t>er?</w:t>
      </w:r>
    </w:p>
    <w:p w:rsidR="0072108C" w:rsidRDefault="0072108C">
      <w:pPr>
        <w:spacing w:line="200" w:lineRule="exact"/>
      </w:pPr>
    </w:p>
    <w:p w:rsidR="0072108C" w:rsidRDefault="0072108C">
      <w:pPr>
        <w:spacing w:line="200" w:lineRule="exact"/>
      </w:pPr>
    </w:p>
    <w:p w:rsidR="0072108C" w:rsidRDefault="0072108C">
      <w:pPr>
        <w:spacing w:before="6" w:line="220" w:lineRule="exact"/>
        <w:rPr>
          <w:sz w:val="22"/>
          <w:szCs w:val="22"/>
        </w:rPr>
      </w:pPr>
    </w:p>
    <w:p w:rsidR="0072108C" w:rsidRDefault="00C542A6">
      <w:pPr>
        <w:spacing w:before="41" w:line="300" w:lineRule="exact"/>
        <w:ind w:left="108" w:right="61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639445</wp:posOffset>
                </wp:positionV>
                <wp:extent cx="6529070" cy="0"/>
                <wp:effectExtent l="12065" t="10795" r="12065" b="177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0"/>
                          <a:chOff x="979" y="1007"/>
                          <a:chExt cx="10282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79" y="1007"/>
                            <a:ext cx="10282" cy="0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.95pt;margin-top:50.35pt;width:514.1pt;height:0;z-index:-251655168;mso-position-horizontal-relative:page" coordorigin="979,1007" coordsize="10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">
                <v:shape id="Freeform 11" o:spid="_x0000_s1027" style="position:absolute;left:979;top:1007;width:10282;height:0;visibility:visible;mso-wrap-style:square;v-text-anchor:top" coordsize="10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Vm8QA&#10;AADbAAAADwAAAGRycy9kb3ducmV2LnhtbESPQUsDMRCF74L/IYzQm80qpcjatFRF6aEotoL0Nmym&#10;u6GbSUhid/vvnYPgbYb35r1vFqvR9+pMKbvABu6mFSjiJljHrYGv/evtA6hckC32gcnAhTKsltdX&#10;C6xtGPiTzrvSKgnhXKOBrpRYa52bjjzmaYjEoh1D8lhkTa22CQcJ972+r6q59uhYGjqM9NxRc9r9&#10;eANuP7r39BK3h4+Bvv3wNnu6xI0xk5tx/Qiq0Fj+zX/XG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ulZvEAAAA2wAAAA8AAAAAAAAAAAAAAAAAmAIAAGRycy9k&#10;b3ducmV2LnhtbFBLBQYAAAAABAAEAPUAAACJAwAAAAA=&#10;" path="m,l10282,e" filled="f" strokeweight="1.54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>
        <w:rPr>
          <w:w w:val="70"/>
          <w:sz w:val="28"/>
          <w:szCs w:val="28"/>
        </w:rPr>
        <w:t>C)</w:t>
      </w:r>
      <w:r>
        <w:rPr>
          <w:spacing w:val="24"/>
          <w:w w:val="70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y</w:t>
      </w:r>
      <w:r>
        <w:rPr>
          <w:spacing w:val="-19"/>
          <w:sz w:val="28"/>
          <w:szCs w:val="28"/>
        </w:rPr>
        <w:t xml:space="preserve"> </w:t>
      </w:r>
      <w:r>
        <w:rPr>
          <w:w w:val="85"/>
          <w:sz w:val="28"/>
          <w:szCs w:val="28"/>
        </w:rPr>
        <w:t>d</w:t>
      </w:r>
      <w:r>
        <w:rPr>
          <w:spacing w:val="1"/>
          <w:w w:val="81"/>
          <w:sz w:val="28"/>
          <w:szCs w:val="28"/>
        </w:rPr>
        <w:t>o</w:t>
      </w:r>
      <w:r>
        <w:rPr>
          <w:spacing w:val="5"/>
          <w:w w:val="85"/>
          <w:sz w:val="28"/>
          <w:szCs w:val="28"/>
        </w:rPr>
        <w:t>e</w:t>
      </w:r>
      <w:r>
        <w:rPr>
          <w:spacing w:val="-2"/>
          <w:w w:val="94"/>
          <w:sz w:val="28"/>
          <w:szCs w:val="28"/>
        </w:rPr>
        <w:t>s</w:t>
      </w:r>
      <w:r>
        <w:rPr>
          <w:spacing w:val="-2"/>
          <w:w w:val="97"/>
          <w:sz w:val="28"/>
          <w:szCs w:val="28"/>
        </w:rPr>
        <w:t>n</w:t>
      </w:r>
      <w:r>
        <w:rPr>
          <w:spacing w:val="2"/>
          <w:w w:val="75"/>
          <w:sz w:val="28"/>
          <w:szCs w:val="28"/>
        </w:rPr>
        <w:t>’</w:t>
      </w:r>
      <w:r>
        <w:rPr>
          <w:w w:val="129"/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w w:val="71"/>
          <w:sz w:val="28"/>
          <w:szCs w:val="28"/>
        </w:rPr>
        <w:t>i</w:t>
      </w:r>
      <w:r>
        <w:rPr>
          <w:w w:val="129"/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m</w:t>
      </w:r>
      <w:r>
        <w:rPr>
          <w:spacing w:val="2"/>
          <w:w w:val="91"/>
          <w:sz w:val="28"/>
          <w:szCs w:val="28"/>
        </w:rPr>
        <w:t>a</w:t>
      </w:r>
      <w:r>
        <w:rPr>
          <w:spacing w:val="1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e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s</w:t>
      </w:r>
      <w:r>
        <w:rPr>
          <w:spacing w:val="-4"/>
          <w:w w:val="91"/>
          <w:sz w:val="28"/>
          <w:szCs w:val="28"/>
        </w:rPr>
        <w:t>e</w:t>
      </w:r>
      <w:r>
        <w:rPr>
          <w:spacing w:val="-2"/>
          <w:w w:val="91"/>
          <w:sz w:val="28"/>
          <w:szCs w:val="28"/>
        </w:rPr>
        <w:t>ns</w:t>
      </w:r>
      <w:r>
        <w:rPr>
          <w:w w:val="91"/>
          <w:sz w:val="28"/>
          <w:szCs w:val="28"/>
        </w:rPr>
        <w:t>e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w w:val="81"/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k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5"/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w w:val="93"/>
          <w:sz w:val="28"/>
          <w:szCs w:val="28"/>
        </w:rPr>
        <w:t>s</w:t>
      </w:r>
      <w:r>
        <w:rPr>
          <w:spacing w:val="2"/>
          <w:w w:val="93"/>
          <w:sz w:val="28"/>
          <w:szCs w:val="28"/>
        </w:rPr>
        <w:t>a</w:t>
      </w:r>
      <w:r>
        <w:rPr>
          <w:spacing w:val="1"/>
          <w:w w:val="93"/>
          <w:sz w:val="28"/>
          <w:szCs w:val="28"/>
        </w:rPr>
        <w:t>m</w:t>
      </w:r>
      <w:r>
        <w:rPr>
          <w:w w:val="93"/>
          <w:sz w:val="28"/>
          <w:szCs w:val="28"/>
        </w:rPr>
        <w:t>e</w:t>
      </w:r>
      <w:r>
        <w:rPr>
          <w:spacing w:val="13"/>
          <w:w w:val="93"/>
          <w:sz w:val="28"/>
          <w:szCs w:val="28"/>
        </w:rPr>
        <w:t xml:space="preserve"> </w:t>
      </w:r>
      <w:r>
        <w:rPr>
          <w:w w:val="85"/>
          <w:sz w:val="28"/>
          <w:szCs w:val="28"/>
        </w:rPr>
        <w:t>q</w:t>
      </w:r>
      <w:r>
        <w:rPr>
          <w:spacing w:val="1"/>
          <w:w w:val="81"/>
          <w:sz w:val="28"/>
          <w:szCs w:val="28"/>
        </w:rPr>
        <w:t>u</w:t>
      </w:r>
      <w:r>
        <w:rPr>
          <w:w w:val="89"/>
          <w:sz w:val="28"/>
          <w:szCs w:val="28"/>
        </w:rPr>
        <w:t>e</w:t>
      </w:r>
      <w:r>
        <w:rPr>
          <w:spacing w:val="-2"/>
          <w:w w:val="89"/>
          <w:sz w:val="28"/>
          <w:szCs w:val="28"/>
        </w:rPr>
        <w:t>s</w:t>
      </w:r>
      <w:r>
        <w:rPr>
          <w:spacing w:val="1"/>
          <w:w w:val="129"/>
          <w:sz w:val="28"/>
          <w:szCs w:val="28"/>
        </w:rPr>
        <w:t>t</w:t>
      </w:r>
      <w:r>
        <w:rPr>
          <w:spacing w:val="2"/>
          <w:w w:val="71"/>
          <w:sz w:val="28"/>
          <w:szCs w:val="28"/>
        </w:rPr>
        <w:t>i</w:t>
      </w:r>
      <w:r>
        <w:rPr>
          <w:spacing w:val="1"/>
          <w:w w:val="81"/>
          <w:sz w:val="28"/>
          <w:szCs w:val="28"/>
        </w:rPr>
        <w:t>o</w:t>
      </w:r>
      <w:r>
        <w:rPr>
          <w:w w:val="97"/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spacing w:val="1"/>
          <w:w w:val="97"/>
          <w:sz w:val="28"/>
          <w:szCs w:val="28"/>
        </w:rPr>
        <w:t>fo</w:t>
      </w:r>
      <w:r>
        <w:rPr>
          <w:w w:val="97"/>
          <w:sz w:val="28"/>
          <w:szCs w:val="28"/>
        </w:rPr>
        <w:t>r</w:t>
      </w:r>
      <w:r>
        <w:rPr>
          <w:spacing w:val="6"/>
          <w:w w:val="97"/>
          <w:sz w:val="28"/>
          <w:szCs w:val="28"/>
        </w:rPr>
        <w:t xml:space="preserve"> </w:t>
      </w:r>
      <w:r>
        <w:rPr>
          <w:w w:val="80"/>
          <w:sz w:val="28"/>
          <w:szCs w:val="28"/>
        </w:rPr>
        <w:t>P</w:t>
      </w:r>
      <w:r>
        <w:rPr>
          <w:spacing w:val="2"/>
          <w:w w:val="103"/>
          <w:sz w:val="28"/>
          <w:szCs w:val="28"/>
        </w:rPr>
        <w:t>a</w:t>
      </w:r>
      <w:r>
        <w:rPr>
          <w:w w:val="120"/>
          <w:sz w:val="28"/>
          <w:szCs w:val="28"/>
        </w:rPr>
        <w:t>rt</w:t>
      </w:r>
      <w:r>
        <w:rPr>
          <w:spacing w:val="3"/>
          <w:sz w:val="28"/>
          <w:szCs w:val="28"/>
        </w:rPr>
        <w:t xml:space="preserve"> </w:t>
      </w:r>
      <w:r>
        <w:rPr>
          <w:w w:val="67"/>
          <w:sz w:val="28"/>
          <w:szCs w:val="28"/>
        </w:rPr>
        <w:t>C</w:t>
      </w:r>
      <w:r>
        <w:rPr>
          <w:spacing w:val="25"/>
          <w:w w:val="67"/>
          <w:sz w:val="28"/>
          <w:szCs w:val="28"/>
        </w:rPr>
        <w:t xml:space="preserve"> </w:t>
      </w:r>
      <w:r>
        <w:rPr>
          <w:spacing w:val="1"/>
          <w:w w:val="97"/>
          <w:sz w:val="28"/>
          <w:szCs w:val="28"/>
        </w:rPr>
        <w:t>fo</w:t>
      </w:r>
      <w:r>
        <w:rPr>
          <w:w w:val="97"/>
          <w:sz w:val="28"/>
          <w:szCs w:val="28"/>
        </w:rPr>
        <w:t>r</w:t>
      </w:r>
      <w:r>
        <w:rPr>
          <w:spacing w:val="6"/>
          <w:w w:val="97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9"/>
          <w:sz w:val="28"/>
          <w:szCs w:val="28"/>
        </w:rPr>
        <w:t>e</w:t>
      </w:r>
      <w:r>
        <w:rPr>
          <w:spacing w:val="-2"/>
          <w:w w:val="89"/>
          <w:sz w:val="28"/>
          <w:szCs w:val="28"/>
        </w:rPr>
        <w:t>s</w:t>
      </w:r>
      <w:r>
        <w:rPr>
          <w:w w:val="85"/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w w:val="85"/>
          <w:sz w:val="28"/>
          <w:szCs w:val="28"/>
        </w:rPr>
        <w:t>li</w:t>
      </w:r>
      <w:r>
        <w:rPr>
          <w:spacing w:val="-2"/>
          <w:w w:val="85"/>
          <w:sz w:val="28"/>
          <w:szCs w:val="28"/>
        </w:rPr>
        <w:t>n</w:t>
      </w:r>
      <w:r>
        <w:rPr>
          <w:w w:val="85"/>
          <w:sz w:val="28"/>
          <w:szCs w:val="28"/>
        </w:rPr>
        <w:t>es</w:t>
      </w:r>
      <w:r>
        <w:rPr>
          <w:spacing w:val="15"/>
          <w:w w:val="8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5"/>
          <w:sz w:val="28"/>
          <w:szCs w:val="28"/>
        </w:rPr>
        <w:t xml:space="preserve"> </w:t>
      </w:r>
      <w:r>
        <w:rPr>
          <w:spacing w:val="2"/>
          <w:w w:val="92"/>
          <w:sz w:val="28"/>
          <w:szCs w:val="28"/>
        </w:rPr>
        <w:t>a</w:t>
      </w:r>
      <w:r>
        <w:rPr>
          <w:spacing w:val="-2"/>
          <w:w w:val="92"/>
          <w:sz w:val="28"/>
          <w:szCs w:val="28"/>
        </w:rPr>
        <w:t>s</w:t>
      </w:r>
      <w:r>
        <w:rPr>
          <w:spacing w:val="1"/>
          <w:w w:val="92"/>
          <w:sz w:val="28"/>
          <w:szCs w:val="28"/>
        </w:rPr>
        <w:t>k</w:t>
      </w:r>
      <w:r>
        <w:rPr>
          <w:w w:val="92"/>
          <w:sz w:val="28"/>
          <w:szCs w:val="28"/>
        </w:rPr>
        <w:t>ed</w:t>
      </w:r>
      <w:r>
        <w:rPr>
          <w:spacing w:val="9"/>
          <w:w w:val="92"/>
          <w:sz w:val="28"/>
          <w:szCs w:val="28"/>
        </w:rPr>
        <w:t xml:space="preserve"> </w:t>
      </w:r>
      <w:r>
        <w:rPr>
          <w:spacing w:val="2"/>
          <w:w w:val="71"/>
          <w:sz w:val="28"/>
          <w:szCs w:val="28"/>
        </w:rPr>
        <w:t>i</w:t>
      </w:r>
      <w:r>
        <w:rPr>
          <w:w w:val="97"/>
          <w:sz w:val="28"/>
          <w:szCs w:val="28"/>
        </w:rPr>
        <w:t xml:space="preserve">n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5"/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w w:val="85"/>
          <w:sz w:val="28"/>
          <w:szCs w:val="28"/>
        </w:rPr>
        <w:t>p</w:t>
      </w:r>
      <w:r>
        <w:rPr>
          <w:w w:val="93"/>
          <w:sz w:val="28"/>
          <w:szCs w:val="28"/>
        </w:rPr>
        <w:t>re</w:t>
      </w:r>
      <w:r>
        <w:rPr>
          <w:spacing w:val="2"/>
          <w:w w:val="93"/>
          <w:sz w:val="28"/>
          <w:szCs w:val="28"/>
        </w:rPr>
        <w:t>v</w:t>
      </w:r>
      <w:r>
        <w:rPr>
          <w:spacing w:val="2"/>
          <w:w w:val="71"/>
          <w:sz w:val="28"/>
          <w:szCs w:val="28"/>
        </w:rPr>
        <w:t>i</w:t>
      </w:r>
      <w:r>
        <w:rPr>
          <w:spacing w:val="1"/>
          <w:w w:val="81"/>
          <w:sz w:val="28"/>
          <w:szCs w:val="28"/>
        </w:rPr>
        <w:t>ou</w:t>
      </w:r>
      <w:r>
        <w:rPr>
          <w:w w:val="94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1"/>
          <w:w w:val="99"/>
          <w:sz w:val="28"/>
          <w:szCs w:val="28"/>
        </w:rPr>
        <w:t>w</w:t>
      </w:r>
      <w:r>
        <w:rPr>
          <w:w w:val="81"/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f</w:t>
      </w:r>
      <w:r>
        <w:rPr>
          <w:spacing w:val="10"/>
          <w:w w:val="91"/>
          <w:sz w:val="28"/>
          <w:szCs w:val="28"/>
        </w:rPr>
        <w:t xml:space="preserve"> </w:t>
      </w:r>
      <w:r>
        <w:rPr>
          <w:spacing w:val="2"/>
          <w:w w:val="71"/>
          <w:sz w:val="28"/>
          <w:szCs w:val="28"/>
        </w:rPr>
        <w:t>li</w:t>
      </w:r>
      <w:r>
        <w:rPr>
          <w:spacing w:val="-2"/>
          <w:w w:val="97"/>
          <w:sz w:val="28"/>
          <w:szCs w:val="28"/>
        </w:rPr>
        <w:t>n</w:t>
      </w:r>
      <w:r>
        <w:rPr>
          <w:w w:val="94"/>
          <w:sz w:val="28"/>
          <w:szCs w:val="28"/>
        </w:rPr>
        <w:t>e</w:t>
      </w:r>
      <w:r>
        <w:rPr>
          <w:spacing w:val="2"/>
          <w:w w:val="94"/>
          <w:sz w:val="28"/>
          <w:szCs w:val="28"/>
        </w:rPr>
        <w:t>a</w:t>
      </w:r>
      <w:r>
        <w:rPr>
          <w:w w:val="113"/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w w:val="85"/>
          <w:sz w:val="28"/>
          <w:szCs w:val="28"/>
        </w:rPr>
        <w:t>eq</w:t>
      </w:r>
      <w:r>
        <w:rPr>
          <w:spacing w:val="1"/>
          <w:w w:val="81"/>
          <w:sz w:val="28"/>
          <w:szCs w:val="28"/>
        </w:rPr>
        <w:t>u</w:t>
      </w:r>
      <w:r>
        <w:rPr>
          <w:spacing w:val="2"/>
          <w:w w:val="103"/>
          <w:sz w:val="28"/>
          <w:szCs w:val="28"/>
        </w:rPr>
        <w:t>a</w:t>
      </w:r>
      <w:r>
        <w:rPr>
          <w:spacing w:val="1"/>
          <w:w w:val="129"/>
          <w:sz w:val="28"/>
          <w:szCs w:val="28"/>
        </w:rPr>
        <w:t>t</w:t>
      </w:r>
      <w:r>
        <w:rPr>
          <w:spacing w:val="2"/>
          <w:w w:val="71"/>
          <w:sz w:val="28"/>
          <w:szCs w:val="28"/>
        </w:rPr>
        <w:t>i</w:t>
      </w:r>
      <w:r>
        <w:rPr>
          <w:spacing w:val="1"/>
          <w:w w:val="81"/>
          <w:sz w:val="28"/>
          <w:szCs w:val="28"/>
        </w:rPr>
        <w:t>o</w:t>
      </w:r>
      <w:r>
        <w:rPr>
          <w:spacing w:val="-2"/>
          <w:w w:val="97"/>
          <w:sz w:val="28"/>
          <w:szCs w:val="28"/>
        </w:rPr>
        <w:t>n</w:t>
      </w:r>
      <w:r>
        <w:rPr>
          <w:spacing w:val="-2"/>
          <w:w w:val="94"/>
          <w:sz w:val="28"/>
          <w:szCs w:val="28"/>
        </w:rPr>
        <w:t>s</w:t>
      </w:r>
      <w:r>
        <w:rPr>
          <w:w w:val="92"/>
          <w:sz w:val="28"/>
          <w:szCs w:val="28"/>
        </w:rPr>
        <w:t>?</w:t>
      </w:r>
    </w:p>
    <w:p w:rsidR="0072108C" w:rsidRDefault="0072108C">
      <w:pPr>
        <w:spacing w:line="200" w:lineRule="exact"/>
      </w:pPr>
    </w:p>
    <w:p w:rsidR="0072108C" w:rsidRDefault="0072108C">
      <w:pPr>
        <w:spacing w:line="200" w:lineRule="exact"/>
      </w:pPr>
    </w:p>
    <w:p w:rsidR="0072108C" w:rsidRDefault="0072108C">
      <w:pPr>
        <w:spacing w:before="7" w:line="200" w:lineRule="exact"/>
      </w:pPr>
    </w:p>
    <w:p w:rsidR="0072108C" w:rsidRDefault="00C542A6">
      <w:pPr>
        <w:spacing w:before="36" w:line="300" w:lineRule="exact"/>
        <w:ind w:left="108" w:right="23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w w:val="70"/>
          <w:sz w:val="28"/>
          <w:szCs w:val="28"/>
        </w:rPr>
        <w:t>E</w:t>
      </w:r>
      <w:r>
        <w:rPr>
          <w:spacing w:val="-2"/>
          <w:w w:val="97"/>
          <w:sz w:val="28"/>
          <w:szCs w:val="28"/>
        </w:rPr>
        <w:t>n</w:t>
      </w:r>
      <w:r>
        <w:rPr>
          <w:spacing w:val="1"/>
          <w:w w:val="129"/>
          <w:sz w:val="28"/>
          <w:szCs w:val="28"/>
        </w:rPr>
        <w:t>t</w:t>
      </w:r>
      <w:r>
        <w:rPr>
          <w:w w:val="97"/>
          <w:sz w:val="28"/>
          <w:szCs w:val="28"/>
        </w:rPr>
        <w:t>er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5"/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107"/>
          <w:sz w:val="28"/>
          <w:szCs w:val="28"/>
        </w:rPr>
        <w:t>f</w:t>
      </w:r>
      <w:r>
        <w:rPr>
          <w:spacing w:val="1"/>
          <w:w w:val="81"/>
          <w:sz w:val="28"/>
          <w:szCs w:val="28"/>
        </w:rPr>
        <w:t>o</w:t>
      </w:r>
      <w:r>
        <w:rPr>
          <w:spacing w:val="2"/>
          <w:w w:val="71"/>
          <w:sz w:val="28"/>
          <w:szCs w:val="28"/>
        </w:rPr>
        <w:t>ll</w:t>
      </w:r>
      <w:r>
        <w:rPr>
          <w:spacing w:val="1"/>
          <w:w w:val="81"/>
          <w:sz w:val="28"/>
          <w:szCs w:val="28"/>
        </w:rPr>
        <w:t>o</w:t>
      </w:r>
      <w:r>
        <w:rPr>
          <w:spacing w:val="1"/>
          <w:w w:val="99"/>
          <w:sz w:val="28"/>
          <w:szCs w:val="28"/>
        </w:rPr>
        <w:t>w</w:t>
      </w:r>
      <w:r>
        <w:rPr>
          <w:spacing w:val="2"/>
          <w:w w:val="71"/>
          <w:sz w:val="28"/>
          <w:szCs w:val="28"/>
        </w:rPr>
        <w:t>i</w:t>
      </w:r>
      <w:r>
        <w:rPr>
          <w:spacing w:val="-2"/>
          <w:w w:val="97"/>
          <w:sz w:val="28"/>
          <w:szCs w:val="28"/>
        </w:rPr>
        <w:t>n</w:t>
      </w:r>
      <w:r>
        <w:rPr>
          <w:w w:val="83"/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w w:val="71"/>
          <w:sz w:val="28"/>
          <w:szCs w:val="28"/>
        </w:rPr>
        <w:t>li</w:t>
      </w:r>
      <w:r>
        <w:rPr>
          <w:spacing w:val="-2"/>
          <w:w w:val="97"/>
          <w:sz w:val="28"/>
          <w:szCs w:val="28"/>
        </w:rPr>
        <w:t>n</w:t>
      </w:r>
      <w:r>
        <w:rPr>
          <w:w w:val="94"/>
          <w:sz w:val="28"/>
          <w:szCs w:val="28"/>
        </w:rPr>
        <w:t>e</w:t>
      </w:r>
      <w:r>
        <w:rPr>
          <w:spacing w:val="2"/>
          <w:w w:val="94"/>
          <w:sz w:val="28"/>
          <w:szCs w:val="28"/>
        </w:rPr>
        <w:t>a</w:t>
      </w:r>
      <w:r>
        <w:rPr>
          <w:w w:val="113"/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107"/>
          <w:sz w:val="28"/>
          <w:szCs w:val="28"/>
        </w:rPr>
        <w:t>f</w:t>
      </w:r>
      <w:r>
        <w:rPr>
          <w:spacing w:val="1"/>
          <w:w w:val="81"/>
          <w:sz w:val="28"/>
          <w:szCs w:val="28"/>
        </w:rPr>
        <w:t>u</w:t>
      </w:r>
      <w:r>
        <w:rPr>
          <w:spacing w:val="-2"/>
          <w:w w:val="97"/>
          <w:sz w:val="28"/>
          <w:szCs w:val="28"/>
        </w:rPr>
        <w:t>n</w:t>
      </w:r>
      <w:r>
        <w:rPr>
          <w:w w:val="102"/>
          <w:sz w:val="28"/>
          <w:szCs w:val="28"/>
        </w:rPr>
        <w:t>c</w:t>
      </w:r>
      <w:r>
        <w:rPr>
          <w:spacing w:val="1"/>
          <w:w w:val="102"/>
          <w:sz w:val="28"/>
          <w:szCs w:val="28"/>
        </w:rPr>
        <w:t>t</w:t>
      </w:r>
      <w:r>
        <w:rPr>
          <w:spacing w:val="2"/>
          <w:w w:val="71"/>
          <w:sz w:val="28"/>
          <w:szCs w:val="28"/>
        </w:rPr>
        <w:t>i</w:t>
      </w:r>
      <w:r>
        <w:rPr>
          <w:spacing w:val="1"/>
          <w:w w:val="81"/>
          <w:sz w:val="28"/>
          <w:szCs w:val="28"/>
        </w:rPr>
        <w:t>o</w:t>
      </w:r>
      <w:r>
        <w:rPr>
          <w:spacing w:val="-2"/>
          <w:w w:val="97"/>
          <w:sz w:val="28"/>
          <w:szCs w:val="28"/>
        </w:rPr>
        <w:t>n</w:t>
      </w:r>
      <w:r>
        <w:rPr>
          <w:w w:val="94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pacing w:val="2"/>
          <w:w w:val="71"/>
          <w:sz w:val="28"/>
          <w:szCs w:val="28"/>
        </w:rPr>
        <w:t>i</w:t>
      </w:r>
      <w:r>
        <w:rPr>
          <w:spacing w:val="-2"/>
          <w:w w:val="97"/>
          <w:sz w:val="28"/>
          <w:szCs w:val="28"/>
        </w:rPr>
        <w:t>n</w:t>
      </w:r>
      <w:r>
        <w:rPr>
          <w:spacing w:val="1"/>
          <w:w w:val="129"/>
          <w:sz w:val="28"/>
          <w:szCs w:val="28"/>
        </w:rPr>
        <w:t>t</w:t>
      </w:r>
      <w:r>
        <w:rPr>
          <w:w w:val="81"/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7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1</w:t>
      </w:r>
      <w:r>
        <w:rPr>
          <w:w w:val="75"/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2</w:t>
      </w:r>
      <w:r>
        <w:rPr>
          <w:w w:val="75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3</w:t>
      </w:r>
      <w:r>
        <w:rPr>
          <w:w w:val="75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9"/>
          <w:sz w:val="28"/>
          <w:szCs w:val="28"/>
        </w:rPr>
        <w:t xml:space="preserve"> </w:t>
      </w:r>
      <w:r>
        <w:rPr>
          <w:spacing w:val="-2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4</w:t>
      </w:r>
      <w:r>
        <w:rPr>
          <w:w w:val="7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w w:val="80"/>
          <w:sz w:val="28"/>
          <w:szCs w:val="28"/>
        </w:rPr>
        <w:t>S</w:t>
      </w:r>
      <w:r>
        <w:rPr>
          <w:w w:val="80"/>
          <w:sz w:val="28"/>
          <w:szCs w:val="28"/>
        </w:rPr>
        <w:t>e</w:t>
      </w:r>
      <w:r>
        <w:rPr>
          <w:spacing w:val="2"/>
          <w:w w:val="80"/>
          <w:sz w:val="28"/>
          <w:szCs w:val="28"/>
        </w:rPr>
        <w:t>l</w:t>
      </w:r>
      <w:r>
        <w:rPr>
          <w:w w:val="80"/>
          <w:sz w:val="28"/>
          <w:szCs w:val="28"/>
        </w:rPr>
        <w:t xml:space="preserve">ect </w:t>
      </w:r>
      <w:r>
        <w:rPr>
          <w:spacing w:val="21"/>
          <w:w w:val="80"/>
          <w:sz w:val="28"/>
          <w:szCs w:val="28"/>
        </w:rPr>
        <w:t xml:space="preserve"> </w:t>
      </w:r>
      <w:r>
        <w:rPr>
          <w:w w:val="80"/>
          <w:sz w:val="28"/>
          <w:szCs w:val="28"/>
        </w:rPr>
        <w:t>“</w:t>
      </w:r>
      <w:r>
        <w:rPr>
          <w:spacing w:val="2"/>
          <w:w w:val="80"/>
          <w:sz w:val="28"/>
          <w:szCs w:val="28"/>
        </w:rPr>
        <w:t>G</w:t>
      </w:r>
      <w:r>
        <w:rPr>
          <w:w w:val="80"/>
          <w:sz w:val="28"/>
          <w:szCs w:val="28"/>
        </w:rPr>
        <w:t>RAPH”,</w:t>
      </w:r>
      <w:r>
        <w:rPr>
          <w:spacing w:val="-2"/>
          <w:w w:val="80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4"/>
          <w:w w:val="93"/>
          <w:sz w:val="28"/>
          <w:szCs w:val="28"/>
        </w:rPr>
        <w:t>h</w:t>
      </w:r>
      <w:r>
        <w:rPr>
          <w:w w:val="91"/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3"/>
          <w:sz w:val="28"/>
          <w:szCs w:val="28"/>
        </w:rPr>
        <w:t>n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er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5"/>
          <w:sz w:val="28"/>
          <w:szCs w:val="28"/>
        </w:rPr>
        <w:t>e q</w:t>
      </w:r>
      <w:r>
        <w:rPr>
          <w:spacing w:val="1"/>
          <w:w w:val="81"/>
          <w:sz w:val="28"/>
          <w:szCs w:val="28"/>
        </w:rPr>
        <w:t>u</w:t>
      </w:r>
      <w:r>
        <w:rPr>
          <w:w w:val="89"/>
          <w:sz w:val="28"/>
          <w:szCs w:val="28"/>
        </w:rPr>
        <w:t>e</w:t>
      </w:r>
      <w:r>
        <w:rPr>
          <w:spacing w:val="-2"/>
          <w:w w:val="89"/>
          <w:sz w:val="28"/>
          <w:szCs w:val="28"/>
        </w:rPr>
        <w:t>s</w:t>
      </w:r>
      <w:r>
        <w:rPr>
          <w:spacing w:val="1"/>
          <w:w w:val="129"/>
          <w:sz w:val="28"/>
          <w:szCs w:val="28"/>
        </w:rPr>
        <w:t>t</w:t>
      </w:r>
      <w:r>
        <w:rPr>
          <w:spacing w:val="2"/>
          <w:w w:val="71"/>
          <w:sz w:val="28"/>
          <w:szCs w:val="28"/>
        </w:rPr>
        <w:t>i</w:t>
      </w:r>
      <w:r>
        <w:rPr>
          <w:spacing w:val="1"/>
          <w:w w:val="81"/>
          <w:sz w:val="28"/>
          <w:szCs w:val="28"/>
        </w:rPr>
        <w:t>o</w:t>
      </w:r>
      <w:r>
        <w:rPr>
          <w:spacing w:val="-2"/>
          <w:w w:val="97"/>
          <w:sz w:val="28"/>
          <w:szCs w:val="28"/>
        </w:rPr>
        <w:t>n</w:t>
      </w:r>
      <w:r>
        <w:rPr>
          <w:w w:val="94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w w:val="109"/>
          <w:sz w:val="28"/>
          <w:szCs w:val="28"/>
        </w:rPr>
        <w:t>t</w:t>
      </w:r>
      <w:r>
        <w:rPr>
          <w:spacing w:val="-1"/>
          <w:w w:val="109"/>
          <w:sz w:val="28"/>
          <w:szCs w:val="28"/>
        </w:rPr>
        <w:t>h</w:t>
      </w:r>
      <w:r>
        <w:rPr>
          <w:spacing w:val="2"/>
          <w:w w:val="109"/>
          <w:sz w:val="28"/>
          <w:szCs w:val="28"/>
        </w:rPr>
        <w:t>a</w:t>
      </w:r>
      <w:r>
        <w:rPr>
          <w:w w:val="109"/>
          <w:sz w:val="28"/>
          <w:szCs w:val="28"/>
        </w:rPr>
        <w:t>t</w:t>
      </w:r>
      <w:r>
        <w:rPr>
          <w:spacing w:val="-2"/>
          <w:w w:val="109"/>
          <w:sz w:val="28"/>
          <w:szCs w:val="28"/>
        </w:rPr>
        <w:t xml:space="preserve"> </w:t>
      </w:r>
      <w:r>
        <w:rPr>
          <w:spacing w:val="1"/>
          <w:w w:val="107"/>
          <w:sz w:val="28"/>
          <w:szCs w:val="28"/>
        </w:rPr>
        <w:t>f</w:t>
      </w:r>
      <w:r>
        <w:rPr>
          <w:spacing w:val="1"/>
          <w:w w:val="81"/>
          <w:sz w:val="28"/>
          <w:szCs w:val="28"/>
        </w:rPr>
        <w:t>o</w:t>
      </w:r>
      <w:r>
        <w:rPr>
          <w:spacing w:val="2"/>
          <w:w w:val="71"/>
          <w:sz w:val="28"/>
          <w:szCs w:val="28"/>
        </w:rPr>
        <w:t>ll</w:t>
      </w:r>
      <w:r>
        <w:rPr>
          <w:spacing w:val="1"/>
          <w:w w:val="81"/>
          <w:sz w:val="28"/>
          <w:szCs w:val="28"/>
        </w:rPr>
        <w:t>o</w:t>
      </w:r>
      <w:r>
        <w:rPr>
          <w:spacing w:val="1"/>
          <w:w w:val="99"/>
          <w:sz w:val="28"/>
          <w:szCs w:val="28"/>
        </w:rPr>
        <w:t>w</w:t>
      </w:r>
      <w:r>
        <w:rPr>
          <w:w w:val="75"/>
          <w:sz w:val="28"/>
          <w:szCs w:val="28"/>
        </w:rPr>
        <w:t>.</w:t>
      </w:r>
    </w:p>
    <w:p w:rsidR="0072108C" w:rsidRDefault="0072108C">
      <w:pPr>
        <w:spacing w:before="9" w:line="160" w:lineRule="exact"/>
        <w:rPr>
          <w:sz w:val="17"/>
          <w:szCs w:val="17"/>
        </w:rPr>
      </w:pPr>
    </w:p>
    <w:p w:rsidR="0072108C" w:rsidRDefault="00C542A6">
      <w:pPr>
        <w:spacing w:line="215" w:lineRule="auto"/>
        <w:ind w:left="108" w:right="905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y</w:t>
      </w:r>
      <w:r>
        <w:rPr>
          <w:position w:val="-4"/>
          <w:sz w:val="17"/>
          <w:szCs w:val="17"/>
        </w:rPr>
        <w:t>1</w:t>
      </w:r>
      <w:r>
        <w:rPr>
          <w:spacing w:val="36"/>
          <w:position w:val="-4"/>
          <w:sz w:val="17"/>
          <w:szCs w:val="17"/>
        </w:rPr>
        <w:t xml:space="preserve"> </w:t>
      </w:r>
      <w:r>
        <w:rPr>
          <w:w w:val="68"/>
          <w:sz w:val="28"/>
          <w:szCs w:val="28"/>
        </w:rPr>
        <w:t>=</w:t>
      </w:r>
      <w:r>
        <w:rPr>
          <w:spacing w:val="26"/>
          <w:w w:val="68"/>
          <w:sz w:val="28"/>
          <w:szCs w:val="28"/>
        </w:rPr>
        <w:t xml:space="preserve"> </w:t>
      </w:r>
      <w:r>
        <w:rPr>
          <w:sz w:val="28"/>
          <w:szCs w:val="28"/>
        </w:rPr>
        <w:t>2x</w:t>
      </w:r>
      <w:r>
        <w:rPr>
          <w:spacing w:val="-5"/>
          <w:sz w:val="28"/>
          <w:szCs w:val="28"/>
        </w:rPr>
        <w:t xml:space="preserve"> </w:t>
      </w:r>
      <w:r>
        <w:rPr>
          <w:w w:val="77"/>
          <w:sz w:val="28"/>
          <w:szCs w:val="28"/>
        </w:rPr>
        <w:t>+</w:t>
      </w:r>
      <w:r>
        <w:rPr>
          <w:spacing w:val="20"/>
          <w:w w:val="77"/>
          <w:sz w:val="28"/>
          <w:szCs w:val="28"/>
        </w:rPr>
        <w:t xml:space="preserve"> </w:t>
      </w:r>
      <w:r>
        <w:rPr>
          <w:w w:val="113"/>
          <w:sz w:val="28"/>
          <w:szCs w:val="28"/>
        </w:rPr>
        <w:t xml:space="preserve">5 </w:t>
      </w:r>
      <w:r>
        <w:rPr>
          <w:spacing w:val="-1"/>
          <w:sz w:val="28"/>
          <w:szCs w:val="28"/>
        </w:rPr>
        <w:t>y</w:t>
      </w:r>
      <w:r>
        <w:rPr>
          <w:position w:val="-4"/>
          <w:sz w:val="17"/>
          <w:szCs w:val="17"/>
        </w:rPr>
        <w:t>2</w:t>
      </w:r>
      <w:r>
        <w:rPr>
          <w:spacing w:val="6"/>
          <w:position w:val="-4"/>
          <w:sz w:val="17"/>
          <w:szCs w:val="17"/>
        </w:rPr>
        <w:t xml:space="preserve"> </w:t>
      </w:r>
      <w:r>
        <w:rPr>
          <w:w w:val="68"/>
          <w:sz w:val="28"/>
          <w:szCs w:val="28"/>
        </w:rPr>
        <w:t>=</w:t>
      </w:r>
      <w:r>
        <w:rPr>
          <w:spacing w:val="26"/>
          <w:w w:val="68"/>
          <w:sz w:val="28"/>
          <w:szCs w:val="28"/>
        </w:rPr>
        <w:t xml:space="preserve"> </w:t>
      </w:r>
      <w:r>
        <w:rPr>
          <w:sz w:val="28"/>
          <w:szCs w:val="28"/>
        </w:rPr>
        <w:t>2x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9"/>
          <w:sz w:val="28"/>
          <w:szCs w:val="28"/>
        </w:rPr>
        <w:t xml:space="preserve"> </w:t>
      </w:r>
      <w:r>
        <w:rPr>
          <w:w w:val="113"/>
          <w:sz w:val="28"/>
          <w:szCs w:val="28"/>
        </w:rPr>
        <w:t xml:space="preserve">5 </w:t>
      </w:r>
      <w:r>
        <w:rPr>
          <w:spacing w:val="-1"/>
          <w:sz w:val="28"/>
          <w:szCs w:val="28"/>
        </w:rPr>
        <w:t>y</w:t>
      </w:r>
      <w:r>
        <w:rPr>
          <w:position w:val="-4"/>
          <w:sz w:val="17"/>
          <w:szCs w:val="17"/>
        </w:rPr>
        <w:t>3</w:t>
      </w:r>
      <w:r>
        <w:rPr>
          <w:spacing w:val="6"/>
          <w:position w:val="-4"/>
          <w:sz w:val="17"/>
          <w:szCs w:val="17"/>
        </w:rPr>
        <w:t xml:space="preserve"> </w:t>
      </w:r>
      <w:r>
        <w:rPr>
          <w:w w:val="68"/>
          <w:sz w:val="28"/>
          <w:szCs w:val="28"/>
        </w:rPr>
        <w:t>=</w:t>
      </w:r>
      <w:r>
        <w:rPr>
          <w:spacing w:val="26"/>
          <w:w w:val="68"/>
          <w:sz w:val="28"/>
          <w:szCs w:val="28"/>
        </w:rPr>
        <w:t xml:space="preserve"> </w:t>
      </w:r>
      <w:r>
        <w:rPr>
          <w:sz w:val="28"/>
          <w:szCs w:val="28"/>
        </w:rPr>
        <w:t>2x</w:t>
      </w:r>
      <w:r>
        <w:rPr>
          <w:spacing w:val="-5"/>
          <w:sz w:val="28"/>
          <w:szCs w:val="28"/>
        </w:rPr>
        <w:t xml:space="preserve"> </w:t>
      </w:r>
      <w:r>
        <w:rPr>
          <w:w w:val="77"/>
          <w:sz w:val="28"/>
          <w:szCs w:val="28"/>
        </w:rPr>
        <w:t>+</w:t>
      </w:r>
      <w:r>
        <w:rPr>
          <w:spacing w:val="20"/>
          <w:w w:val="77"/>
          <w:sz w:val="28"/>
          <w:szCs w:val="28"/>
        </w:rPr>
        <w:t xml:space="preserve"> </w:t>
      </w:r>
      <w:r>
        <w:rPr>
          <w:w w:val="113"/>
          <w:sz w:val="28"/>
          <w:szCs w:val="28"/>
        </w:rPr>
        <w:t xml:space="preserve">2 </w:t>
      </w:r>
      <w:r>
        <w:rPr>
          <w:spacing w:val="-1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4</w:t>
      </w:r>
      <w:r>
        <w:rPr>
          <w:w w:val="75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w w:val="68"/>
          <w:sz w:val="28"/>
          <w:szCs w:val="28"/>
        </w:rPr>
        <w:t>=</w:t>
      </w:r>
      <w:r>
        <w:rPr>
          <w:spacing w:val="26"/>
          <w:w w:val="68"/>
          <w:sz w:val="28"/>
          <w:szCs w:val="28"/>
        </w:rPr>
        <w:t xml:space="preserve"> </w:t>
      </w:r>
      <w:r>
        <w:rPr>
          <w:sz w:val="28"/>
          <w:szCs w:val="28"/>
        </w:rPr>
        <w:t>2x</w:t>
      </w:r>
    </w:p>
    <w:p w:rsidR="0072108C" w:rsidRDefault="0072108C">
      <w:pPr>
        <w:spacing w:before="10" w:line="140" w:lineRule="exact"/>
        <w:rPr>
          <w:sz w:val="14"/>
          <w:szCs w:val="14"/>
        </w:rPr>
      </w:pPr>
    </w:p>
    <w:p w:rsidR="0072108C" w:rsidRDefault="00C542A6">
      <w:pPr>
        <w:spacing w:line="300" w:lineRule="exact"/>
        <w:ind w:left="108" w:right="4431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422275</wp:posOffset>
                </wp:positionV>
                <wp:extent cx="6529070" cy="0"/>
                <wp:effectExtent l="12065" t="12700" r="12065" b="158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0"/>
                          <a:chOff x="979" y="665"/>
                          <a:chExt cx="10282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79" y="665"/>
                            <a:ext cx="10282" cy="0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8.95pt;margin-top:33.25pt;width:514.1pt;height:0;z-index:-251654144;mso-position-horizontal-relative:page" coordorigin="979,665" coordsize="10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">
                <v:shape id="Freeform 9" o:spid="_x0000_s1027" style="position:absolute;left:979;top:665;width:10282;height:0;visibility:visible;mso-wrap-style:square;v-text-anchor:top" coordsize="10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zpX8AA&#10;AADaAAAADwAAAGRycy9kb3ducmV2LnhtbERPTWsCMRC9C/6HMEJvmrWUIqtRqtLioVRcBelt2Ex3&#10;QzeTkKTu+u+bQ6HHx/tebQbbiRuFaBwrmM8KEMS104YbBZfz63QBIiZkjZ1jUnCnCJv1eLTCUrue&#10;T3SrUiNyCMcSFbQp+VLKWLdkMc6cJ87clwsWU4ahkTpgn8NtJx+L4llaNJwbWvS0a6n+rn6sAnMe&#10;zEfY+/fPY09X2789be/+oNTDZHhZgkg0pH/xn/ugFeSt+Uq+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zpX8AAAADaAAAADwAAAAAAAAAAAAAAAACYAgAAZHJzL2Rvd25y&#10;ZXYueG1sUEsFBgAAAAAEAAQA9QAAAIUDAAAAAA==&#10;" path="m,l10282,e" filled="f" strokeweight="1.54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>
        <w:rPr>
          <w:w w:val="82"/>
          <w:position w:val="-1"/>
          <w:sz w:val="28"/>
          <w:szCs w:val="28"/>
        </w:rPr>
        <w:t>A)</w:t>
      </w:r>
      <w:r>
        <w:rPr>
          <w:spacing w:val="16"/>
          <w:w w:val="82"/>
          <w:position w:val="-1"/>
          <w:sz w:val="28"/>
          <w:szCs w:val="28"/>
        </w:rPr>
        <w:t xml:space="preserve"> </w:t>
      </w:r>
      <w:r>
        <w:rPr>
          <w:w w:val="82"/>
          <w:position w:val="-1"/>
          <w:sz w:val="28"/>
          <w:szCs w:val="28"/>
        </w:rPr>
        <w:t>W</w:t>
      </w:r>
      <w:r>
        <w:rPr>
          <w:spacing w:val="-1"/>
          <w:w w:val="93"/>
          <w:position w:val="-1"/>
          <w:sz w:val="28"/>
          <w:szCs w:val="28"/>
        </w:rPr>
        <w:t>h</w:t>
      </w:r>
      <w:r>
        <w:rPr>
          <w:spacing w:val="2"/>
          <w:w w:val="103"/>
          <w:position w:val="-1"/>
          <w:sz w:val="28"/>
          <w:szCs w:val="28"/>
        </w:rPr>
        <w:t>a</w:t>
      </w:r>
      <w:r>
        <w:rPr>
          <w:w w:val="129"/>
          <w:position w:val="-1"/>
          <w:sz w:val="28"/>
          <w:szCs w:val="28"/>
        </w:rPr>
        <w:t>t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w w:val="84"/>
          <w:position w:val="-1"/>
          <w:sz w:val="28"/>
          <w:szCs w:val="28"/>
        </w:rPr>
        <w:t>do</w:t>
      </w:r>
      <w:r>
        <w:rPr>
          <w:spacing w:val="11"/>
          <w:w w:val="84"/>
          <w:position w:val="-1"/>
          <w:sz w:val="28"/>
          <w:szCs w:val="28"/>
        </w:rPr>
        <w:t xml:space="preserve"> </w:t>
      </w:r>
      <w:r>
        <w:rPr>
          <w:spacing w:val="-1"/>
          <w:w w:val="84"/>
          <w:position w:val="-1"/>
          <w:sz w:val="28"/>
          <w:szCs w:val="28"/>
        </w:rPr>
        <w:t>y</w:t>
      </w:r>
      <w:r>
        <w:rPr>
          <w:spacing w:val="1"/>
          <w:w w:val="84"/>
          <w:position w:val="-1"/>
          <w:sz w:val="28"/>
          <w:szCs w:val="28"/>
        </w:rPr>
        <w:t>o</w:t>
      </w:r>
      <w:r>
        <w:rPr>
          <w:w w:val="84"/>
          <w:position w:val="-1"/>
          <w:sz w:val="28"/>
          <w:szCs w:val="28"/>
        </w:rPr>
        <w:t>u</w:t>
      </w:r>
      <w:r>
        <w:rPr>
          <w:spacing w:val="18"/>
          <w:w w:val="84"/>
          <w:position w:val="-1"/>
          <w:sz w:val="28"/>
          <w:szCs w:val="28"/>
        </w:rPr>
        <w:t xml:space="preserve"> </w:t>
      </w:r>
      <w:r>
        <w:rPr>
          <w:spacing w:val="-2"/>
          <w:w w:val="97"/>
          <w:position w:val="-1"/>
          <w:sz w:val="28"/>
          <w:szCs w:val="28"/>
        </w:rPr>
        <w:t>n</w:t>
      </w:r>
      <w:r>
        <w:rPr>
          <w:spacing w:val="1"/>
          <w:w w:val="81"/>
          <w:position w:val="-1"/>
          <w:sz w:val="28"/>
          <w:szCs w:val="28"/>
        </w:rPr>
        <w:t>o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w w:val="85"/>
          <w:position w:val="-1"/>
          <w:sz w:val="28"/>
          <w:szCs w:val="28"/>
        </w:rPr>
        <w:t>ce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2"/>
          <w:w w:val="103"/>
          <w:position w:val="-1"/>
          <w:sz w:val="28"/>
          <w:szCs w:val="28"/>
        </w:rPr>
        <w:t>a</w:t>
      </w:r>
      <w:r>
        <w:rPr>
          <w:w w:val="85"/>
          <w:position w:val="-1"/>
          <w:sz w:val="28"/>
          <w:szCs w:val="28"/>
        </w:rPr>
        <w:t>b</w:t>
      </w:r>
      <w:r>
        <w:rPr>
          <w:spacing w:val="1"/>
          <w:w w:val="81"/>
          <w:position w:val="-1"/>
          <w:sz w:val="28"/>
          <w:szCs w:val="28"/>
        </w:rPr>
        <w:t>ou</w:t>
      </w:r>
      <w:r>
        <w:rPr>
          <w:w w:val="129"/>
          <w:position w:val="-1"/>
          <w:sz w:val="28"/>
          <w:szCs w:val="28"/>
        </w:rPr>
        <w:t>t</w:t>
      </w:r>
      <w:r>
        <w:rPr>
          <w:spacing w:val="3"/>
          <w:position w:val="-1"/>
          <w:sz w:val="28"/>
          <w:szCs w:val="28"/>
        </w:rPr>
        <w:t xml:space="preserve"> </w:t>
      </w:r>
      <w:r>
        <w:rPr>
          <w:spacing w:val="-3"/>
          <w:w w:val="85"/>
          <w:position w:val="-1"/>
          <w:sz w:val="28"/>
          <w:szCs w:val="28"/>
        </w:rPr>
        <w:t>l</w:t>
      </w:r>
      <w:r>
        <w:rPr>
          <w:spacing w:val="2"/>
          <w:w w:val="85"/>
          <w:position w:val="-1"/>
          <w:sz w:val="28"/>
          <w:szCs w:val="28"/>
        </w:rPr>
        <w:t>i</w:t>
      </w:r>
      <w:r>
        <w:rPr>
          <w:spacing w:val="-2"/>
          <w:w w:val="85"/>
          <w:position w:val="-1"/>
          <w:sz w:val="28"/>
          <w:szCs w:val="28"/>
        </w:rPr>
        <w:t>n</w:t>
      </w:r>
      <w:r>
        <w:rPr>
          <w:w w:val="85"/>
          <w:position w:val="-1"/>
          <w:sz w:val="28"/>
          <w:szCs w:val="28"/>
        </w:rPr>
        <w:t>es</w:t>
      </w:r>
      <w:r>
        <w:rPr>
          <w:spacing w:val="14"/>
          <w:w w:val="85"/>
          <w:position w:val="-1"/>
          <w:sz w:val="28"/>
          <w:szCs w:val="28"/>
        </w:rPr>
        <w:t xml:space="preserve"> </w:t>
      </w:r>
      <w:r>
        <w:rPr>
          <w:spacing w:val="1"/>
          <w:w w:val="99"/>
          <w:position w:val="-1"/>
          <w:sz w:val="28"/>
          <w:szCs w:val="28"/>
        </w:rPr>
        <w:t>w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w w:val="93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spacing w:val="-1"/>
          <w:w w:val="93"/>
          <w:position w:val="-1"/>
          <w:sz w:val="28"/>
          <w:szCs w:val="28"/>
        </w:rPr>
        <w:t>h</w:t>
      </w:r>
      <w:r>
        <w:rPr>
          <w:w w:val="85"/>
          <w:position w:val="-1"/>
          <w:sz w:val="28"/>
          <w:szCs w:val="28"/>
        </w:rPr>
        <w:t>e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-2"/>
          <w:w w:val="93"/>
          <w:position w:val="-1"/>
          <w:sz w:val="28"/>
          <w:szCs w:val="28"/>
        </w:rPr>
        <w:t>s</w:t>
      </w:r>
      <w:r>
        <w:rPr>
          <w:spacing w:val="2"/>
          <w:w w:val="93"/>
          <w:position w:val="-1"/>
          <w:sz w:val="28"/>
          <w:szCs w:val="28"/>
        </w:rPr>
        <w:t>a</w:t>
      </w:r>
      <w:r>
        <w:rPr>
          <w:spacing w:val="1"/>
          <w:w w:val="93"/>
          <w:position w:val="-1"/>
          <w:sz w:val="28"/>
          <w:szCs w:val="28"/>
        </w:rPr>
        <w:t>m</w:t>
      </w:r>
      <w:r>
        <w:rPr>
          <w:w w:val="93"/>
          <w:position w:val="-1"/>
          <w:sz w:val="28"/>
          <w:szCs w:val="28"/>
        </w:rPr>
        <w:t>e</w:t>
      </w:r>
      <w:r>
        <w:rPr>
          <w:spacing w:val="8"/>
          <w:w w:val="93"/>
          <w:position w:val="-1"/>
          <w:sz w:val="28"/>
          <w:szCs w:val="28"/>
        </w:rPr>
        <w:t xml:space="preserve"> </w:t>
      </w:r>
      <w:r>
        <w:rPr>
          <w:spacing w:val="-2"/>
          <w:w w:val="94"/>
          <w:position w:val="-1"/>
          <w:sz w:val="28"/>
          <w:szCs w:val="28"/>
        </w:rPr>
        <w:t>s</w:t>
      </w:r>
      <w:r>
        <w:rPr>
          <w:spacing w:val="2"/>
          <w:w w:val="71"/>
          <w:position w:val="-1"/>
          <w:sz w:val="28"/>
          <w:szCs w:val="28"/>
        </w:rPr>
        <w:t>l</w:t>
      </w:r>
      <w:r>
        <w:rPr>
          <w:spacing w:val="1"/>
          <w:w w:val="81"/>
          <w:position w:val="-1"/>
          <w:sz w:val="28"/>
          <w:szCs w:val="28"/>
        </w:rPr>
        <w:t>o</w:t>
      </w:r>
      <w:r>
        <w:rPr>
          <w:w w:val="85"/>
          <w:position w:val="-1"/>
          <w:sz w:val="28"/>
          <w:szCs w:val="28"/>
        </w:rPr>
        <w:t>p</w:t>
      </w:r>
      <w:r>
        <w:rPr>
          <w:w w:val="88"/>
          <w:position w:val="-1"/>
          <w:sz w:val="28"/>
          <w:szCs w:val="28"/>
        </w:rPr>
        <w:t>e?</w:t>
      </w:r>
    </w:p>
    <w:p w:rsidR="0072108C" w:rsidRDefault="0072108C">
      <w:pPr>
        <w:spacing w:line="200" w:lineRule="exact"/>
      </w:pPr>
    </w:p>
    <w:p w:rsidR="0072108C" w:rsidRDefault="0072108C">
      <w:pPr>
        <w:spacing w:line="200" w:lineRule="exact"/>
      </w:pPr>
    </w:p>
    <w:p w:rsidR="0072108C" w:rsidRDefault="0072108C">
      <w:pPr>
        <w:spacing w:before="2" w:line="220" w:lineRule="exact"/>
        <w:rPr>
          <w:sz w:val="22"/>
          <w:szCs w:val="22"/>
        </w:rPr>
      </w:pPr>
    </w:p>
    <w:p w:rsidR="0072108C" w:rsidRDefault="00C542A6">
      <w:pPr>
        <w:spacing w:before="21" w:line="300" w:lineRule="exact"/>
        <w:ind w:left="108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435610</wp:posOffset>
                </wp:positionV>
                <wp:extent cx="6529070" cy="0"/>
                <wp:effectExtent l="12065" t="16510" r="1206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0"/>
                          <a:chOff x="979" y="686"/>
                          <a:chExt cx="10282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79" y="686"/>
                            <a:ext cx="10282" cy="0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8.95pt;margin-top:34.3pt;width:514.1pt;height:0;z-index:-251653120;mso-position-horizontal-relative:page" coordorigin="979,686" coordsize="10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">
                <v:shape id="Freeform 7" o:spid="_x0000_s1027" style="position:absolute;left:979;top:686;width:10282;height:0;visibility:visible;mso-wrap-style:square;v-text-anchor:top" coordsize="10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YtsMA&#10;AADaAAAADwAAAGRycy9kb3ducmV2LnhtbESPQWsCMRSE70L/Q3iF3jRbKSJbo9RKi4dSUQvi7bF5&#10;3Q1uXkKSuuu/bwTB4zAz3zCzRW9bcaYQjWMFz6MCBHHltOFawc/+YzgFEROyxtYxKbhQhMX8YTDD&#10;UruOt3TepVpkCMcSFTQp+VLKWDVkMY6cJ87erwsWU5ahljpgl+G2leOimEiLhvNCg57eG6pOuz+r&#10;wOx78x1W/uu46ehgu8+X5cWvlXp67N9eQSTq0z18a6+1gglcr+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/YtsMAAADaAAAADwAAAAAAAAAAAAAAAACYAgAAZHJzL2Rv&#10;d25yZXYueG1sUEsFBgAAAAAEAAQA9QAAAIgDAAAAAA==&#10;" path="m,l10282,e" filled="f" strokeweight="1.54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  <w:w w:val="83"/>
          <w:position w:val="-1"/>
          <w:sz w:val="28"/>
          <w:szCs w:val="28"/>
        </w:rPr>
        <w:t>B</w:t>
      </w:r>
      <w:r>
        <w:rPr>
          <w:w w:val="83"/>
          <w:position w:val="-1"/>
          <w:sz w:val="28"/>
          <w:szCs w:val="28"/>
        </w:rPr>
        <w:t>)</w:t>
      </w:r>
      <w:r>
        <w:rPr>
          <w:spacing w:val="-11"/>
          <w:w w:val="83"/>
          <w:position w:val="-1"/>
          <w:sz w:val="28"/>
          <w:szCs w:val="28"/>
        </w:rPr>
        <w:t xml:space="preserve"> </w:t>
      </w:r>
      <w:r>
        <w:rPr>
          <w:w w:val="83"/>
          <w:position w:val="-1"/>
          <w:sz w:val="28"/>
          <w:szCs w:val="28"/>
        </w:rPr>
        <w:t>E</w:t>
      </w:r>
      <w:r>
        <w:rPr>
          <w:spacing w:val="1"/>
          <w:w w:val="83"/>
          <w:position w:val="-1"/>
          <w:sz w:val="28"/>
          <w:szCs w:val="28"/>
        </w:rPr>
        <w:t>x</w:t>
      </w:r>
      <w:r>
        <w:rPr>
          <w:w w:val="83"/>
          <w:position w:val="-1"/>
          <w:sz w:val="28"/>
          <w:szCs w:val="28"/>
        </w:rPr>
        <w:t>p</w:t>
      </w:r>
      <w:r>
        <w:rPr>
          <w:spacing w:val="2"/>
          <w:w w:val="83"/>
          <w:position w:val="-1"/>
          <w:sz w:val="28"/>
          <w:szCs w:val="28"/>
        </w:rPr>
        <w:t>lai</w:t>
      </w:r>
      <w:r>
        <w:rPr>
          <w:w w:val="83"/>
          <w:position w:val="-1"/>
          <w:sz w:val="28"/>
          <w:szCs w:val="28"/>
        </w:rPr>
        <w:t>n</w:t>
      </w:r>
      <w:r>
        <w:rPr>
          <w:spacing w:val="17"/>
          <w:w w:val="83"/>
          <w:position w:val="-1"/>
          <w:sz w:val="28"/>
          <w:szCs w:val="28"/>
        </w:rPr>
        <w:t xml:space="preserve"> </w:t>
      </w:r>
      <w:r>
        <w:rPr>
          <w:spacing w:val="-1"/>
          <w:w w:val="83"/>
          <w:position w:val="-1"/>
          <w:sz w:val="28"/>
          <w:szCs w:val="28"/>
        </w:rPr>
        <w:t>h</w:t>
      </w:r>
      <w:r>
        <w:rPr>
          <w:spacing w:val="1"/>
          <w:w w:val="83"/>
          <w:position w:val="-1"/>
          <w:sz w:val="28"/>
          <w:szCs w:val="28"/>
        </w:rPr>
        <w:t>o</w:t>
      </w:r>
      <w:r>
        <w:rPr>
          <w:w w:val="83"/>
          <w:position w:val="-1"/>
          <w:sz w:val="28"/>
          <w:szCs w:val="28"/>
        </w:rPr>
        <w:t xml:space="preserve">w  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spacing w:val="-1"/>
          <w:w w:val="93"/>
          <w:position w:val="-1"/>
          <w:sz w:val="28"/>
          <w:szCs w:val="28"/>
        </w:rPr>
        <w:t>h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w w:val="94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 xml:space="preserve"> </w:t>
      </w:r>
      <w:r>
        <w:rPr>
          <w:w w:val="90"/>
          <w:position w:val="-1"/>
          <w:sz w:val="28"/>
          <w:szCs w:val="28"/>
        </w:rPr>
        <w:t>re</w:t>
      </w:r>
      <w:r>
        <w:rPr>
          <w:spacing w:val="2"/>
          <w:w w:val="90"/>
          <w:position w:val="-1"/>
          <w:sz w:val="28"/>
          <w:szCs w:val="28"/>
        </w:rPr>
        <w:t>l</w:t>
      </w:r>
      <w:r>
        <w:rPr>
          <w:spacing w:val="2"/>
          <w:w w:val="103"/>
          <w:position w:val="-1"/>
          <w:sz w:val="28"/>
          <w:szCs w:val="28"/>
        </w:rPr>
        <w:t>a</w:t>
      </w:r>
      <w:r>
        <w:rPr>
          <w:spacing w:val="1"/>
          <w:w w:val="129"/>
          <w:position w:val="-1"/>
          <w:sz w:val="28"/>
          <w:szCs w:val="28"/>
        </w:rPr>
        <w:t>t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spacing w:val="1"/>
          <w:w w:val="81"/>
          <w:position w:val="-1"/>
          <w:sz w:val="28"/>
          <w:szCs w:val="28"/>
        </w:rPr>
        <w:t>o</w:t>
      </w:r>
      <w:r>
        <w:rPr>
          <w:spacing w:val="-2"/>
          <w:w w:val="97"/>
          <w:position w:val="-1"/>
          <w:sz w:val="28"/>
          <w:szCs w:val="28"/>
        </w:rPr>
        <w:t>n</w:t>
      </w:r>
      <w:r>
        <w:rPr>
          <w:spacing w:val="-2"/>
          <w:w w:val="94"/>
          <w:position w:val="-1"/>
          <w:sz w:val="28"/>
          <w:szCs w:val="28"/>
        </w:rPr>
        <w:t>s</w:t>
      </w:r>
      <w:r>
        <w:rPr>
          <w:spacing w:val="-1"/>
          <w:w w:val="93"/>
          <w:position w:val="-1"/>
          <w:sz w:val="28"/>
          <w:szCs w:val="28"/>
        </w:rPr>
        <w:t>h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w w:val="85"/>
          <w:position w:val="-1"/>
          <w:sz w:val="28"/>
          <w:szCs w:val="28"/>
        </w:rPr>
        <w:t>p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2"/>
          <w:w w:val="84"/>
          <w:position w:val="-1"/>
          <w:sz w:val="28"/>
          <w:szCs w:val="28"/>
        </w:rPr>
        <w:t>i</w:t>
      </w:r>
      <w:r>
        <w:rPr>
          <w:w w:val="84"/>
          <w:position w:val="-1"/>
          <w:sz w:val="28"/>
          <w:szCs w:val="28"/>
        </w:rPr>
        <w:t>s</w:t>
      </w:r>
      <w:r>
        <w:rPr>
          <w:spacing w:val="12"/>
          <w:w w:val="84"/>
          <w:position w:val="-1"/>
          <w:sz w:val="28"/>
          <w:szCs w:val="28"/>
        </w:rPr>
        <w:t xml:space="preserve"> </w:t>
      </w:r>
      <w:r>
        <w:rPr>
          <w:w w:val="85"/>
          <w:position w:val="-1"/>
          <w:sz w:val="28"/>
          <w:szCs w:val="28"/>
        </w:rPr>
        <w:t>p</w:t>
      </w:r>
      <w:r>
        <w:rPr>
          <w:spacing w:val="1"/>
          <w:w w:val="81"/>
          <w:position w:val="-1"/>
          <w:sz w:val="28"/>
          <w:szCs w:val="28"/>
        </w:rPr>
        <w:t>o</w:t>
      </w:r>
      <w:r>
        <w:rPr>
          <w:spacing w:val="-2"/>
          <w:w w:val="94"/>
          <w:position w:val="-1"/>
          <w:sz w:val="28"/>
          <w:szCs w:val="28"/>
        </w:rPr>
        <w:t>ss</w:t>
      </w:r>
      <w:r>
        <w:rPr>
          <w:spacing w:val="2"/>
          <w:w w:val="71"/>
          <w:position w:val="-1"/>
          <w:sz w:val="28"/>
          <w:szCs w:val="28"/>
        </w:rPr>
        <w:t>i</w:t>
      </w:r>
      <w:r>
        <w:rPr>
          <w:w w:val="85"/>
          <w:position w:val="-1"/>
          <w:sz w:val="28"/>
          <w:szCs w:val="28"/>
        </w:rPr>
        <w:t>b</w:t>
      </w:r>
      <w:r>
        <w:rPr>
          <w:spacing w:val="2"/>
          <w:w w:val="71"/>
          <w:position w:val="-1"/>
          <w:sz w:val="28"/>
          <w:szCs w:val="28"/>
        </w:rPr>
        <w:t>l</w:t>
      </w:r>
      <w:r>
        <w:rPr>
          <w:w w:val="81"/>
          <w:position w:val="-1"/>
          <w:sz w:val="28"/>
          <w:szCs w:val="28"/>
        </w:rPr>
        <w:t>e.</w:t>
      </w:r>
    </w:p>
    <w:p w:rsidR="0072108C" w:rsidRDefault="0072108C">
      <w:pPr>
        <w:spacing w:before="3" w:line="180" w:lineRule="exact"/>
        <w:rPr>
          <w:sz w:val="18"/>
          <w:szCs w:val="18"/>
        </w:rPr>
      </w:pPr>
    </w:p>
    <w:p w:rsidR="0072108C" w:rsidRDefault="0072108C">
      <w:pPr>
        <w:spacing w:line="200" w:lineRule="exact"/>
      </w:pPr>
    </w:p>
    <w:p w:rsidR="0072108C" w:rsidRDefault="0072108C">
      <w:pPr>
        <w:spacing w:line="200" w:lineRule="exact"/>
      </w:pPr>
    </w:p>
    <w:p w:rsidR="0072108C" w:rsidRDefault="00C542A6">
      <w:pPr>
        <w:spacing w:before="41" w:line="300" w:lineRule="exact"/>
        <w:ind w:left="108" w:right="23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w w:val="70"/>
          <w:sz w:val="28"/>
          <w:szCs w:val="28"/>
        </w:rPr>
        <w:t>E</w:t>
      </w:r>
      <w:r>
        <w:rPr>
          <w:spacing w:val="-2"/>
          <w:w w:val="97"/>
          <w:sz w:val="28"/>
          <w:szCs w:val="28"/>
        </w:rPr>
        <w:t>n</w:t>
      </w:r>
      <w:r>
        <w:rPr>
          <w:spacing w:val="1"/>
          <w:w w:val="129"/>
          <w:sz w:val="28"/>
          <w:szCs w:val="28"/>
        </w:rPr>
        <w:t>t</w:t>
      </w:r>
      <w:r>
        <w:rPr>
          <w:w w:val="97"/>
          <w:sz w:val="28"/>
          <w:szCs w:val="28"/>
        </w:rPr>
        <w:t>er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5"/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107"/>
          <w:sz w:val="28"/>
          <w:szCs w:val="28"/>
        </w:rPr>
        <w:t>f</w:t>
      </w:r>
      <w:r>
        <w:rPr>
          <w:spacing w:val="1"/>
          <w:w w:val="81"/>
          <w:sz w:val="28"/>
          <w:szCs w:val="28"/>
        </w:rPr>
        <w:t>o</w:t>
      </w:r>
      <w:r>
        <w:rPr>
          <w:spacing w:val="2"/>
          <w:w w:val="71"/>
          <w:sz w:val="28"/>
          <w:szCs w:val="28"/>
        </w:rPr>
        <w:t>ll</w:t>
      </w:r>
      <w:r>
        <w:rPr>
          <w:spacing w:val="1"/>
          <w:w w:val="81"/>
          <w:sz w:val="28"/>
          <w:szCs w:val="28"/>
        </w:rPr>
        <w:t>o</w:t>
      </w:r>
      <w:r>
        <w:rPr>
          <w:spacing w:val="1"/>
          <w:w w:val="99"/>
          <w:sz w:val="28"/>
          <w:szCs w:val="28"/>
        </w:rPr>
        <w:t>w</w:t>
      </w:r>
      <w:r>
        <w:rPr>
          <w:spacing w:val="2"/>
          <w:w w:val="71"/>
          <w:sz w:val="28"/>
          <w:szCs w:val="28"/>
        </w:rPr>
        <w:t>i</w:t>
      </w:r>
      <w:r>
        <w:rPr>
          <w:spacing w:val="-2"/>
          <w:w w:val="97"/>
          <w:sz w:val="28"/>
          <w:szCs w:val="28"/>
        </w:rPr>
        <w:t>n</w:t>
      </w:r>
      <w:r>
        <w:rPr>
          <w:w w:val="83"/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w w:val="71"/>
          <w:sz w:val="28"/>
          <w:szCs w:val="28"/>
        </w:rPr>
        <w:t>li</w:t>
      </w:r>
      <w:r>
        <w:rPr>
          <w:spacing w:val="-2"/>
          <w:w w:val="97"/>
          <w:sz w:val="28"/>
          <w:szCs w:val="28"/>
        </w:rPr>
        <w:t>n</w:t>
      </w:r>
      <w:r>
        <w:rPr>
          <w:w w:val="94"/>
          <w:sz w:val="28"/>
          <w:szCs w:val="28"/>
        </w:rPr>
        <w:t>e</w:t>
      </w:r>
      <w:r>
        <w:rPr>
          <w:spacing w:val="2"/>
          <w:w w:val="94"/>
          <w:sz w:val="28"/>
          <w:szCs w:val="28"/>
        </w:rPr>
        <w:t>a</w:t>
      </w:r>
      <w:r>
        <w:rPr>
          <w:w w:val="113"/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107"/>
          <w:sz w:val="28"/>
          <w:szCs w:val="28"/>
        </w:rPr>
        <w:t>f</w:t>
      </w:r>
      <w:r>
        <w:rPr>
          <w:spacing w:val="1"/>
          <w:w w:val="81"/>
          <w:sz w:val="28"/>
          <w:szCs w:val="28"/>
        </w:rPr>
        <w:t>u</w:t>
      </w:r>
      <w:r>
        <w:rPr>
          <w:spacing w:val="-2"/>
          <w:w w:val="97"/>
          <w:sz w:val="28"/>
          <w:szCs w:val="28"/>
        </w:rPr>
        <w:t>n</w:t>
      </w:r>
      <w:r>
        <w:rPr>
          <w:w w:val="102"/>
          <w:sz w:val="28"/>
          <w:szCs w:val="28"/>
        </w:rPr>
        <w:t>c</w:t>
      </w:r>
      <w:r>
        <w:rPr>
          <w:spacing w:val="1"/>
          <w:w w:val="102"/>
          <w:sz w:val="28"/>
          <w:szCs w:val="28"/>
        </w:rPr>
        <w:t>t</w:t>
      </w:r>
      <w:r>
        <w:rPr>
          <w:spacing w:val="2"/>
          <w:w w:val="71"/>
          <w:sz w:val="28"/>
          <w:szCs w:val="28"/>
        </w:rPr>
        <w:t>i</w:t>
      </w:r>
      <w:r>
        <w:rPr>
          <w:spacing w:val="1"/>
          <w:w w:val="81"/>
          <w:sz w:val="28"/>
          <w:szCs w:val="28"/>
        </w:rPr>
        <w:t>o</w:t>
      </w:r>
      <w:r>
        <w:rPr>
          <w:spacing w:val="-2"/>
          <w:w w:val="97"/>
          <w:sz w:val="28"/>
          <w:szCs w:val="28"/>
        </w:rPr>
        <w:t>n</w:t>
      </w:r>
      <w:r>
        <w:rPr>
          <w:w w:val="94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pacing w:val="2"/>
          <w:w w:val="71"/>
          <w:sz w:val="28"/>
          <w:szCs w:val="28"/>
        </w:rPr>
        <w:t>i</w:t>
      </w:r>
      <w:r>
        <w:rPr>
          <w:spacing w:val="-2"/>
          <w:w w:val="97"/>
          <w:sz w:val="28"/>
          <w:szCs w:val="28"/>
        </w:rPr>
        <w:t>n</w:t>
      </w:r>
      <w:r>
        <w:rPr>
          <w:spacing w:val="1"/>
          <w:w w:val="129"/>
          <w:sz w:val="28"/>
          <w:szCs w:val="28"/>
        </w:rPr>
        <w:t>t</w:t>
      </w:r>
      <w:r>
        <w:rPr>
          <w:w w:val="81"/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7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1</w:t>
      </w:r>
      <w:r>
        <w:rPr>
          <w:w w:val="75"/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2</w:t>
      </w:r>
      <w:r>
        <w:rPr>
          <w:w w:val="75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3</w:t>
      </w:r>
      <w:r>
        <w:rPr>
          <w:w w:val="75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9"/>
          <w:sz w:val="28"/>
          <w:szCs w:val="28"/>
        </w:rPr>
        <w:t xml:space="preserve"> </w:t>
      </w:r>
      <w:r>
        <w:rPr>
          <w:spacing w:val="-2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4</w:t>
      </w:r>
      <w:r>
        <w:rPr>
          <w:w w:val="7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w w:val="80"/>
          <w:sz w:val="28"/>
          <w:szCs w:val="28"/>
        </w:rPr>
        <w:t>S</w:t>
      </w:r>
      <w:r>
        <w:rPr>
          <w:w w:val="80"/>
          <w:sz w:val="28"/>
          <w:szCs w:val="28"/>
        </w:rPr>
        <w:t>e</w:t>
      </w:r>
      <w:r>
        <w:rPr>
          <w:spacing w:val="2"/>
          <w:w w:val="80"/>
          <w:sz w:val="28"/>
          <w:szCs w:val="28"/>
        </w:rPr>
        <w:t>l</w:t>
      </w:r>
      <w:r>
        <w:rPr>
          <w:w w:val="80"/>
          <w:sz w:val="28"/>
          <w:szCs w:val="28"/>
        </w:rPr>
        <w:t xml:space="preserve">ect </w:t>
      </w:r>
      <w:r>
        <w:rPr>
          <w:spacing w:val="21"/>
          <w:w w:val="80"/>
          <w:sz w:val="28"/>
          <w:szCs w:val="28"/>
        </w:rPr>
        <w:t xml:space="preserve"> </w:t>
      </w:r>
      <w:r>
        <w:rPr>
          <w:w w:val="80"/>
          <w:sz w:val="28"/>
          <w:szCs w:val="28"/>
        </w:rPr>
        <w:t>“</w:t>
      </w:r>
      <w:r>
        <w:rPr>
          <w:spacing w:val="2"/>
          <w:w w:val="80"/>
          <w:sz w:val="28"/>
          <w:szCs w:val="28"/>
        </w:rPr>
        <w:t>G</w:t>
      </w:r>
      <w:r>
        <w:rPr>
          <w:w w:val="80"/>
          <w:sz w:val="28"/>
          <w:szCs w:val="28"/>
        </w:rPr>
        <w:t>RAPH”,</w:t>
      </w:r>
      <w:r>
        <w:rPr>
          <w:spacing w:val="-2"/>
          <w:w w:val="80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4"/>
          <w:w w:val="93"/>
          <w:sz w:val="28"/>
          <w:szCs w:val="28"/>
        </w:rPr>
        <w:t>h</w:t>
      </w:r>
      <w:r>
        <w:rPr>
          <w:w w:val="91"/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3"/>
          <w:sz w:val="28"/>
          <w:szCs w:val="28"/>
        </w:rPr>
        <w:t>n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er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5"/>
          <w:sz w:val="28"/>
          <w:szCs w:val="28"/>
        </w:rPr>
        <w:t>e q</w:t>
      </w:r>
      <w:r>
        <w:rPr>
          <w:spacing w:val="1"/>
          <w:w w:val="81"/>
          <w:sz w:val="28"/>
          <w:szCs w:val="28"/>
        </w:rPr>
        <w:t>u</w:t>
      </w:r>
      <w:r>
        <w:rPr>
          <w:w w:val="89"/>
          <w:sz w:val="28"/>
          <w:szCs w:val="28"/>
        </w:rPr>
        <w:t>e</w:t>
      </w:r>
      <w:r>
        <w:rPr>
          <w:spacing w:val="-2"/>
          <w:w w:val="89"/>
          <w:sz w:val="28"/>
          <w:szCs w:val="28"/>
        </w:rPr>
        <w:t>s</w:t>
      </w:r>
      <w:r>
        <w:rPr>
          <w:spacing w:val="1"/>
          <w:w w:val="129"/>
          <w:sz w:val="28"/>
          <w:szCs w:val="28"/>
        </w:rPr>
        <w:t>t</w:t>
      </w:r>
      <w:r>
        <w:rPr>
          <w:spacing w:val="2"/>
          <w:w w:val="71"/>
          <w:sz w:val="28"/>
          <w:szCs w:val="28"/>
        </w:rPr>
        <w:t>i</w:t>
      </w:r>
      <w:r>
        <w:rPr>
          <w:spacing w:val="1"/>
          <w:w w:val="81"/>
          <w:sz w:val="28"/>
          <w:szCs w:val="28"/>
        </w:rPr>
        <w:t>o</w:t>
      </w:r>
      <w:r>
        <w:rPr>
          <w:spacing w:val="-2"/>
          <w:w w:val="97"/>
          <w:sz w:val="28"/>
          <w:szCs w:val="28"/>
        </w:rPr>
        <w:t>n</w:t>
      </w:r>
      <w:r>
        <w:rPr>
          <w:w w:val="94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w w:val="109"/>
          <w:sz w:val="28"/>
          <w:szCs w:val="28"/>
        </w:rPr>
        <w:t>t</w:t>
      </w:r>
      <w:r>
        <w:rPr>
          <w:spacing w:val="-1"/>
          <w:w w:val="109"/>
          <w:sz w:val="28"/>
          <w:szCs w:val="28"/>
        </w:rPr>
        <w:t>h</w:t>
      </w:r>
      <w:r>
        <w:rPr>
          <w:spacing w:val="2"/>
          <w:w w:val="109"/>
          <w:sz w:val="28"/>
          <w:szCs w:val="28"/>
        </w:rPr>
        <w:t>a</w:t>
      </w:r>
      <w:r>
        <w:rPr>
          <w:w w:val="109"/>
          <w:sz w:val="28"/>
          <w:szCs w:val="28"/>
        </w:rPr>
        <w:t>t</w:t>
      </w:r>
      <w:r>
        <w:rPr>
          <w:spacing w:val="-2"/>
          <w:w w:val="109"/>
          <w:sz w:val="28"/>
          <w:szCs w:val="28"/>
        </w:rPr>
        <w:t xml:space="preserve"> </w:t>
      </w:r>
      <w:r>
        <w:rPr>
          <w:spacing w:val="1"/>
          <w:w w:val="107"/>
          <w:sz w:val="28"/>
          <w:szCs w:val="28"/>
        </w:rPr>
        <w:t>f</w:t>
      </w:r>
      <w:r>
        <w:rPr>
          <w:spacing w:val="1"/>
          <w:w w:val="81"/>
          <w:sz w:val="28"/>
          <w:szCs w:val="28"/>
        </w:rPr>
        <w:t>o</w:t>
      </w:r>
      <w:r>
        <w:rPr>
          <w:spacing w:val="2"/>
          <w:w w:val="71"/>
          <w:sz w:val="28"/>
          <w:szCs w:val="28"/>
        </w:rPr>
        <w:t>ll</w:t>
      </w:r>
      <w:r>
        <w:rPr>
          <w:spacing w:val="1"/>
          <w:w w:val="81"/>
          <w:sz w:val="28"/>
          <w:szCs w:val="28"/>
        </w:rPr>
        <w:t>o</w:t>
      </w:r>
      <w:r>
        <w:rPr>
          <w:spacing w:val="1"/>
          <w:w w:val="99"/>
          <w:sz w:val="28"/>
          <w:szCs w:val="28"/>
        </w:rPr>
        <w:t>w</w:t>
      </w:r>
      <w:r>
        <w:rPr>
          <w:w w:val="75"/>
          <w:sz w:val="28"/>
          <w:szCs w:val="28"/>
        </w:rPr>
        <w:t>.</w:t>
      </w:r>
    </w:p>
    <w:p w:rsidR="0072108C" w:rsidRDefault="0072108C">
      <w:pPr>
        <w:spacing w:before="8" w:line="140" w:lineRule="exact"/>
        <w:rPr>
          <w:sz w:val="15"/>
          <w:szCs w:val="15"/>
        </w:rPr>
      </w:pPr>
    </w:p>
    <w:p w:rsidR="0072108C" w:rsidRDefault="00C542A6">
      <w:pPr>
        <w:ind w:left="108"/>
        <w:rPr>
          <w:sz w:val="28"/>
          <w:szCs w:val="28"/>
        </w:rPr>
      </w:pPr>
      <w:r>
        <w:rPr>
          <w:spacing w:val="-1"/>
          <w:sz w:val="28"/>
          <w:szCs w:val="28"/>
        </w:rPr>
        <w:t>y</w:t>
      </w:r>
      <w:r>
        <w:rPr>
          <w:position w:val="-4"/>
          <w:sz w:val="17"/>
          <w:szCs w:val="17"/>
        </w:rPr>
        <w:t>1</w:t>
      </w:r>
      <w:r>
        <w:rPr>
          <w:spacing w:val="36"/>
          <w:position w:val="-4"/>
          <w:sz w:val="17"/>
          <w:szCs w:val="17"/>
        </w:rPr>
        <w:t xml:space="preserve"> </w:t>
      </w:r>
      <w:r>
        <w:rPr>
          <w:w w:val="68"/>
          <w:sz w:val="28"/>
          <w:szCs w:val="28"/>
        </w:rPr>
        <w:t>=</w:t>
      </w:r>
      <w:r>
        <w:rPr>
          <w:spacing w:val="26"/>
          <w:w w:val="68"/>
          <w:sz w:val="28"/>
          <w:szCs w:val="28"/>
        </w:rPr>
        <w:t xml:space="preserve"> </w:t>
      </w:r>
      <w:r>
        <w:rPr>
          <w:sz w:val="28"/>
          <w:szCs w:val="28"/>
        </w:rPr>
        <w:t>2x</w:t>
      </w:r>
      <w:r>
        <w:rPr>
          <w:spacing w:val="-5"/>
          <w:sz w:val="28"/>
          <w:szCs w:val="28"/>
        </w:rPr>
        <w:t xml:space="preserve"> </w:t>
      </w:r>
      <w:r>
        <w:rPr>
          <w:w w:val="77"/>
          <w:sz w:val="28"/>
          <w:szCs w:val="28"/>
        </w:rPr>
        <w:t>+</w:t>
      </w:r>
      <w:r>
        <w:rPr>
          <w:spacing w:val="20"/>
          <w:w w:val="77"/>
          <w:sz w:val="28"/>
          <w:szCs w:val="28"/>
        </w:rPr>
        <w:t xml:space="preserve"> </w:t>
      </w:r>
      <w:r>
        <w:rPr>
          <w:w w:val="113"/>
          <w:sz w:val="28"/>
          <w:szCs w:val="28"/>
        </w:rPr>
        <w:t>5</w:t>
      </w:r>
    </w:p>
    <w:p w:rsidR="0072108C" w:rsidRDefault="00C542A6">
      <w:pPr>
        <w:spacing w:line="300" w:lineRule="exact"/>
        <w:ind w:left="108"/>
        <w:rPr>
          <w:sz w:val="28"/>
          <w:szCs w:val="28"/>
        </w:rPr>
      </w:pPr>
      <w:r>
        <w:rPr>
          <w:spacing w:val="-1"/>
          <w:position w:val="2"/>
          <w:sz w:val="28"/>
          <w:szCs w:val="28"/>
        </w:rPr>
        <w:t>y</w:t>
      </w:r>
      <w:r>
        <w:rPr>
          <w:position w:val="-2"/>
          <w:sz w:val="17"/>
          <w:szCs w:val="17"/>
        </w:rPr>
        <w:t>2</w:t>
      </w:r>
      <w:r>
        <w:rPr>
          <w:spacing w:val="6"/>
          <w:position w:val="-2"/>
          <w:sz w:val="17"/>
          <w:szCs w:val="17"/>
        </w:rPr>
        <w:t xml:space="preserve"> </w:t>
      </w:r>
      <w:r>
        <w:rPr>
          <w:w w:val="68"/>
          <w:position w:val="2"/>
          <w:sz w:val="28"/>
          <w:szCs w:val="28"/>
        </w:rPr>
        <w:t>=</w:t>
      </w:r>
      <w:r>
        <w:rPr>
          <w:spacing w:val="26"/>
          <w:w w:val="68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-</w:t>
      </w:r>
      <w:r>
        <w:rPr>
          <w:position w:val="2"/>
          <w:sz w:val="28"/>
          <w:szCs w:val="28"/>
        </w:rPr>
        <w:t>0</w:t>
      </w:r>
      <w:r>
        <w:rPr>
          <w:spacing w:val="5"/>
          <w:position w:val="2"/>
          <w:sz w:val="28"/>
          <w:szCs w:val="28"/>
        </w:rPr>
        <w:t>.</w:t>
      </w:r>
      <w:r>
        <w:rPr>
          <w:position w:val="2"/>
          <w:sz w:val="28"/>
          <w:szCs w:val="28"/>
        </w:rPr>
        <w:t>5x</w:t>
      </w:r>
      <w:r>
        <w:rPr>
          <w:spacing w:val="4"/>
          <w:position w:val="2"/>
          <w:sz w:val="28"/>
          <w:szCs w:val="28"/>
        </w:rPr>
        <w:t xml:space="preserve"> </w:t>
      </w:r>
      <w:r>
        <w:rPr>
          <w:w w:val="77"/>
          <w:position w:val="2"/>
          <w:sz w:val="28"/>
          <w:szCs w:val="28"/>
        </w:rPr>
        <w:t>+</w:t>
      </w:r>
      <w:r>
        <w:rPr>
          <w:spacing w:val="20"/>
          <w:w w:val="77"/>
          <w:position w:val="2"/>
          <w:sz w:val="28"/>
          <w:szCs w:val="28"/>
        </w:rPr>
        <w:t xml:space="preserve"> </w:t>
      </w:r>
      <w:r>
        <w:rPr>
          <w:w w:val="113"/>
          <w:position w:val="2"/>
          <w:sz w:val="28"/>
          <w:szCs w:val="28"/>
        </w:rPr>
        <w:t>5</w:t>
      </w:r>
    </w:p>
    <w:p w:rsidR="0072108C" w:rsidRDefault="00C542A6">
      <w:pPr>
        <w:spacing w:line="300" w:lineRule="exact"/>
        <w:ind w:left="108"/>
        <w:rPr>
          <w:sz w:val="28"/>
          <w:szCs w:val="28"/>
        </w:rPr>
      </w:pPr>
      <w:r>
        <w:rPr>
          <w:spacing w:val="-1"/>
          <w:position w:val="2"/>
          <w:sz w:val="28"/>
          <w:szCs w:val="28"/>
        </w:rPr>
        <w:t>y</w:t>
      </w:r>
      <w:r>
        <w:rPr>
          <w:position w:val="-2"/>
          <w:sz w:val="17"/>
          <w:szCs w:val="17"/>
        </w:rPr>
        <w:t>3</w:t>
      </w:r>
      <w:r>
        <w:rPr>
          <w:spacing w:val="6"/>
          <w:position w:val="-2"/>
          <w:sz w:val="17"/>
          <w:szCs w:val="17"/>
        </w:rPr>
        <w:t xml:space="preserve"> </w:t>
      </w:r>
      <w:r>
        <w:rPr>
          <w:w w:val="68"/>
          <w:position w:val="2"/>
          <w:sz w:val="28"/>
          <w:szCs w:val="28"/>
        </w:rPr>
        <w:t>=</w:t>
      </w:r>
      <w:r>
        <w:rPr>
          <w:spacing w:val="26"/>
          <w:w w:val="68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4x</w:t>
      </w:r>
      <w:r>
        <w:rPr>
          <w:spacing w:val="-5"/>
          <w:position w:val="2"/>
          <w:sz w:val="28"/>
          <w:szCs w:val="28"/>
        </w:rPr>
        <w:t xml:space="preserve"> </w:t>
      </w:r>
      <w:r>
        <w:rPr>
          <w:w w:val="77"/>
          <w:position w:val="2"/>
          <w:sz w:val="28"/>
          <w:szCs w:val="28"/>
        </w:rPr>
        <w:t>+</w:t>
      </w:r>
      <w:r>
        <w:rPr>
          <w:spacing w:val="20"/>
          <w:w w:val="77"/>
          <w:position w:val="2"/>
          <w:sz w:val="28"/>
          <w:szCs w:val="28"/>
        </w:rPr>
        <w:t xml:space="preserve"> </w:t>
      </w:r>
      <w:r>
        <w:rPr>
          <w:w w:val="113"/>
          <w:position w:val="2"/>
          <w:sz w:val="28"/>
          <w:szCs w:val="28"/>
        </w:rPr>
        <w:t>2</w:t>
      </w:r>
    </w:p>
    <w:p w:rsidR="0072108C" w:rsidRDefault="00C542A6">
      <w:pPr>
        <w:spacing w:line="300" w:lineRule="exact"/>
        <w:ind w:left="108"/>
        <w:rPr>
          <w:sz w:val="28"/>
          <w:szCs w:val="28"/>
        </w:rPr>
      </w:pPr>
      <w:r>
        <w:rPr>
          <w:spacing w:val="-1"/>
          <w:w w:val="93"/>
          <w:position w:val="2"/>
          <w:sz w:val="28"/>
          <w:szCs w:val="28"/>
        </w:rPr>
        <w:t>y</w:t>
      </w:r>
      <w:r>
        <w:rPr>
          <w:w w:val="119"/>
          <w:position w:val="-2"/>
          <w:sz w:val="17"/>
          <w:szCs w:val="17"/>
        </w:rPr>
        <w:t>4</w:t>
      </w:r>
      <w:r>
        <w:rPr>
          <w:w w:val="75"/>
          <w:position w:val="2"/>
          <w:sz w:val="28"/>
          <w:szCs w:val="28"/>
        </w:rPr>
        <w:t>.</w:t>
      </w:r>
      <w:r>
        <w:rPr>
          <w:spacing w:val="2"/>
          <w:position w:val="2"/>
          <w:sz w:val="28"/>
          <w:szCs w:val="28"/>
        </w:rPr>
        <w:t xml:space="preserve"> </w:t>
      </w:r>
      <w:r>
        <w:rPr>
          <w:w w:val="68"/>
          <w:position w:val="2"/>
          <w:sz w:val="28"/>
          <w:szCs w:val="28"/>
        </w:rPr>
        <w:t>=</w:t>
      </w:r>
      <w:r>
        <w:rPr>
          <w:spacing w:val="26"/>
          <w:w w:val="68"/>
          <w:position w:val="2"/>
          <w:sz w:val="28"/>
          <w:szCs w:val="28"/>
        </w:rPr>
        <w:t xml:space="preserve"> </w:t>
      </w:r>
      <w:r>
        <w:rPr>
          <w:spacing w:val="-2"/>
          <w:position w:val="2"/>
          <w:sz w:val="28"/>
          <w:szCs w:val="28"/>
        </w:rPr>
        <w:t>-</w:t>
      </w:r>
      <w:r>
        <w:rPr>
          <w:position w:val="2"/>
          <w:sz w:val="28"/>
          <w:szCs w:val="28"/>
        </w:rPr>
        <w:t>0.25x</w:t>
      </w:r>
      <w:r>
        <w:rPr>
          <w:spacing w:val="25"/>
          <w:position w:val="2"/>
          <w:sz w:val="28"/>
          <w:szCs w:val="28"/>
        </w:rPr>
        <w:t xml:space="preserve"> </w:t>
      </w:r>
      <w:r>
        <w:rPr>
          <w:w w:val="77"/>
          <w:position w:val="2"/>
          <w:sz w:val="28"/>
          <w:szCs w:val="28"/>
        </w:rPr>
        <w:t>+</w:t>
      </w:r>
      <w:r>
        <w:rPr>
          <w:spacing w:val="20"/>
          <w:w w:val="77"/>
          <w:position w:val="2"/>
          <w:sz w:val="28"/>
          <w:szCs w:val="28"/>
        </w:rPr>
        <w:t xml:space="preserve"> </w:t>
      </w:r>
      <w:r>
        <w:rPr>
          <w:w w:val="113"/>
          <w:position w:val="2"/>
          <w:sz w:val="28"/>
          <w:szCs w:val="28"/>
        </w:rPr>
        <w:t>2</w:t>
      </w:r>
    </w:p>
    <w:p w:rsidR="0072108C" w:rsidRDefault="0072108C">
      <w:pPr>
        <w:spacing w:before="7" w:line="120" w:lineRule="exact"/>
        <w:rPr>
          <w:sz w:val="13"/>
          <w:szCs w:val="13"/>
        </w:rPr>
      </w:pPr>
    </w:p>
    <w:p w:rsidR="0072108C" w:rsidRDefault="00C542A6">
      <w:pPr>
        <w:spacing w:line="320" w:lineRule="exact"/>
        <w:ind w:left="108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422275</wp:posOffset>
                </wp:positionV>
                <wp:extent cx="6529070" cy="0"/>
                <wp:effectExtent l="12065" t="12700" r="12065" b="158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0"/>
                          <a:chOff x="979" y="665"/>
                          <a:chExt cx="10282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79" y="665"/>
                            <a:ext cx="10282" cy="0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8.95pt;margin-top:33.25pt;width:514.1pt;height:0;z-index:-251652096;mso-position-horizontal-relative:page" coordorigin="979,665" coordsize="10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">
                <v:shape id="Freeform 5" o:spid="_x0000_s1027" style="position:absolute;left:979;top:665;width:10282;height:0;visibility:visible;mso-wrap-style:square;v-text-anchor:top" coordsize="10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jWsMA&#10;AADaAAAADwAAAGRycy9kb3ducmV2LnhtbESPQWsCMRSE70L/Q3iF3jTbIkW2RqktLR6KohbE22Pz&#10;uhvcvIQkddd/bwTB4zAz3zDTeW9bcaIQjWMFz6MCBHHltOFawe/uazgBEROyxtYxKThThPnsYTDF&#10;UruON3TaplpkCMcSFTQp+VLKWDVkMY6cJ87enwsWU5ahljpgl+G2lS9F8SotGs4LDXr6aKg6bv+t&#10;ArPrzSp8+p/DuqO97b7Hi7NfKvX02L+/gUjUp3v41l5qBWO4Xsk3QM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HjWsMAAADaAAAADwAAAAAAAAAAAAAAAACYAgAAZHJzL2Rv&#10;d25yZXYueG1sUEsFBgAAAAAEAAQA9QAAAIgDAAAAAA==&#10;" path="m,l10282,e" filled="f" strokeweight="1.54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>
        <w:rPr>
          <w:w w:val="83"/>
          <w:position w:val="1"/>
          <w:sz w:val="28"/>
          <w:szCs w:val="28"/>
        </w:rPr>
        <w:t>A)</w:t>
      </w:r>
      <w:r>
        <w:rPr>
          <w:spacing w:val="12"/>
          <w:w w:val="83"/>
          <w:position w:val="1"/>
          <w:sz w:val="28"/>
          <w:szCs w:val="28"/>
        </w:rPr>
        <w:t xml:space="preserve"> </w:t>
      </w:r>
      <w:r>
        <w:rPr>
          <w:w w:val="83"/>
          <w:position w:val="1"/>
          <w:sz w:val="28"/>
          <w:szCs w:val="28"/>
        </w:rPr>
        <w:t>H</w:t>
      </w:r>
      <w:r>
        <w:rPr>
          <w:spacing w:val="1"/>
          <w:w w:val="83"/>
          <w:position w:val="1"/>
          <w:sz w:val="28"/>
          <w:szCs w:val="28"/>
        </w:rPr>
        <w:t>o</w:t>
      </w:r>
      <w:r>
        <w:rPr>
          <w:w w:val="83"/>
          <w:position w:val="1"/>
          <w:sz w:val="28"/>
          <w:szCs w:val="28"/>
        </w:rPr>
        <w:t>w</w:t>
      </w:r>
      <w:r>
        <w:rPr>
          <w:spacing w:val="17"/>
          <w:w w:val="83"/>
          <w:position w:val="1"/>
          <w:sz w:val="28"/>
          <w:szCs w:val="28"/>
        </w:rPr>
        <w:t xml:space="preserve"> </w:t>
      </w:r>
      <w:r>
        <w:rPr>
          <w:w w:val="83"/>
          <w:position w:val="1"/>
          <w:sz w:val="28"/>
          <w:szCs w:val="28"/>
        </w:rPr>
        <w:t>d</w:t>
      </w:r>
      <w:r>
        <w:rPr>
          <w:spacing w:val="1"/>
          <w:w w:val="83"/>
          <w:position w:val="1"/>
          <w:sz w:val="28"/>
          <w:szCs w:val="28"/>
        </w:rPr>
        <w:t>o</w:t>
      </w:r>
      <w:r>
        <w:rPr>
          <w:w w:val="83"/>
          <w:position w:val="1"/>
          <w:sz w:val="28"/>
          <w:szCs w:val="28"/>
        </w:rPr>
        <w:t>es</w:t>
      </w:r>
      <w:r>
        <w:rPr>
          <w:spacing w:val="26"/>
          <w:w w:val="83"/>
          <w:position w:val="1"/>
          <w:sz w:val="28"/>
          <w:szCs w:val="28"/>
        </w:rPr>
        <w:t xml:space="preserve"> </w:t>
      </w:r>
      <w:r>
        <w:rPr>
          <w:spacing w:val="1"/>
          <w:w w:val="129"/>
          <w:position w:val="1"/>
          <w:sz w:val="28"/>
          <w:szCs w:val="28"/>
        </w:rPr>
        <w:t>t</w:t>
      </w:r>
      <w:r>
        <w:rPr>
          <w:spacing w:val="-1"/>
          <w:w w:val="93"/>
          <w:position w:val="1"/>
          <w:sz w:val="28"/>
          <w:szCs w:val="28"/>
        </w:rPr>
        <w:t>h</w:t>
      </w:r>
      <w:r>
        <w:rPr>
          <w:w w:val="85"/>
          <w:position w:val="1"/>
          <w:sz w:val="28"/>
          <w:szCs w:val="28"/>
        </w:rPr>
        <w:t>e</w:t>
      </w:r>
      <w:r>
        <w:rPr>
          <w:spacing w:val="2"/>
          <w:position w:val="1"/>
          <w:sz w:val="28"/>
          <w:szCs w:val="28"/>
        </w:rPr>
        <w:t xml:space="preserve"> </w:t>
      </w:r>
      <w:r>
        <w:rPr>
          <w:spacing w:val="2"/>
          <w:w w:val="83"/>
          <w:position w:val="1"/>
          <w:sz w:val="28"/>
          <w:szCs w:val="28"/>
        </w:rPr>
        <w:t>li</w:t>
      </w:r>
      <w:r>
        <w:rPr>
          <w:spacing w:val="-2"/>
          <w:w w:val="83"/>
          <w:position w:val="1"/>
          <w:sz w:val="28"/>
          <w:szCs w:val="28"/>
        </w:rPr>
        <w:t>n</w:t>
      </w:r>
      <w:r>
        <w:rPr>
          <w:w w:val="83"/>
          <w:position w:val="1"/>
          <w:sz w:val="28"/>
          <w:szCs w:val="28"/>
        </w:rPr>
        <w:t>e</w:t>
      </w:r>
      <w:r>
        <w:rPr>
          <w:spacing w:val="18"/>
          <w:w w:val="83"/>
          <w:position w:val="1"/>
          <w:sz w:val="28"/>
          <w:szCs w:val="28"/>
        </w:rPr>
        <w:t xml:space="preserve"> </w:t>
      </w:r>
      <w:r>
        <w:rPr>
          <w:spacing w:val="2"/>
          <w:w w:val="71"/>
          <w:position w:val="1"/>
          <w:sz w:val="28"/>
          <w:szCs w:val="28"/>
        </w:rPr>
        <w:t>i</w:t>
      </w:r>
      <w:r>
        <w:rPr>
          <w:w w:val="97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 xml:space="preserve"> </w:t>
      </w:r>
      <w:r>
        <w:rPr>
          <w:spacing w:val="-4"/>
          <w:position w:val="1"/>
          <w:sz w:val="28"/>
          <w:szCs w:val="28"/>
        </w:rPr>
        <w:t>y</w:t>
      </w:r>
      <w:r>
        <w:rPr>
          <w:position w:val="-3"/>
          <w:sz w:val="17"/>
          <w:szCs w:val="17"/>
        </w:rPr>
        <w:t>1</w:t>
      </w:r>
      <w:r>
        <w:rPr>
          <w:spacing w:val="36"/>
          <w:position w:val="-3"/>
          <w:sz w:val="17"/>
          <w:szCs w:val="17"/>
        </w:rPr>
        <w:t xml:space="preserve"> </w:t>
      </w:r>
      <w:r>
        <w:rPr>
          <w:spacing w:val="2"/>
          <w:w w:val="94"/>
          <w:position w:val="1"/>
          <w:sz w:val="28"/>
          <w:szCs w:val="28"/>
        </w:rPr>
        <w:t>a</w:t>
      </w:r>
      <w:r>
        <w:rPr>
          <w:w w:val="94"/>
          <w:position w:val="1"/>
          <w:sz w:val="28"/>
          <w:szCs w:val="28"/>
        </w:rPr>
        <w:t>ppe</w:t>
      </w:r>
      <w:r>
        <w:rPr>
          <w:spacing w:val="2"/>
          <w:w w:val="94"/>
          <w:position w:val="1"/>
          <w:sz w:val="28"/>
          <w:szCs w:val="28"/>
        </w:rPr>
        <w:t>a</w:t>
      </w:r>
      <w:r>
        <w:rPr>
          <w:w w:val="94"/>
          <w:position w:val="1"/>
          <w:sz w:val="28"/>
          <w:szCs w:val="28"/>
        </w:rPr>
        <w:t>r</w:t>
      </w:r>
      <w:r>
        <w:rPr>
          <w:spacing w:val="10"/>
          <w:w w:val="94"/>
          <w:position w:val="1"/>
          <w:sz w:val="28"/>
          <w:szCs w:val="28"/>
        </w:rPr>
        <w:t xml:space="preserve"> </w:t>
      </w:r>
      <w:r>
        <w:rPr>
          <w:spacing w:val="2"/>
          <w:w w:val="71"/>
          <w:position w:val="1"/>
          <w:sz w:val="28"/>
          <w:szCs w:val="28"/>
        </w:rPr>
        <w:t>i</w:t>
      </w:r>
      <w:r>
        <w:rPr>
          <w:w w:val="97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 xml:space="preserve"> </w:t>
      </w:r>
      <w:r>
        <w:rPr>
          <w:w w:val="90"/>
          <w:position w:val="1"/>
          <w:sz w:val="28"/>
          <w:szCs w:val="28"/>
        </w:rPr>
        <w:t>re</w:t>
      </w:r>
      <w:r>
        <w:rPr>
          <w:spacing w:val="2"/>
          <w:w w:val="90"/>
          <w:position w:val="1"/>
          <w:sz w:val="28"/>
          <w:szCs w:val="28"/>
        </w:rPr>
        <w:t>l</w:t>
      </w:r>
      <w:r>
        <w:rPr>
          <w:spacing w:val="2"/>
          <w:w w:val="103"/>
          <w:position w:val="1"/>
          <w:sz w:val="28"/>
          <w:szCs w:val="28"/>
        </w:rPr>
        <w:t>a</w:t>
      </w:r>
      <w:r>
        <w:rPr>
          <w:spacing w:val="1"/>
          <w:w w:val="129"/>
          <w:position w:val="1"/>
          <w:sz w:val="28"/>
          <w:szCs w:val="28"/>
        </w:rPr>
        <w:t>t</w:t>
      </w:r>
      <w:r>
        <w:rPr>
          <w:spacing w:val="2"/>
          <w:w w:val="71"/>
          <w:position w:val="1"/>
          <w:sz w:val="28"/>
          <w:szCs w:val="28"/>
        </w:rPr>
        <w:t>i</w:t>
      </w:r>
      <w:r>
        <w:rPr>
          <w:spacing w:val="1"/>
          <w:w w:val="81"/>
          <w:position w:val="1"/>
          <w:sz w:val="28"/>
          <w:szCs w:val="28"/>
        </w:rPr>
        <w:t>o</w:t>
      </w:r>
      <w:r>
        <w:rPr>
          <w:w w:val="97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 xml:space="preserve"> </w:t>
      </w:r>
      <w:r>
        <w:rPr>
          <w:spacing w:val="1"/>
          <w:w w:val="129"/>
          <w:position w:val="1"/>
          <w:sz w:val="28"/>
          <w:szCs w:val="28"/>
        </w:rPr>
        <w:t>t</w:t>
      </w:r>
      <w:r>
        <w:rPr>
          <w:w w:val="81"/>
          <w:position w:val="1"/>
          <w:sz w:val="28"/>
          <w:szCs w:val="28"/>
        </w:rPr>
        <w:t>o</w:t>
      </w:r>
      <w:r>
        <w:rPr>
          <w:spacing w:val="-1"/>
          <w:position w:val="1"/>
          <w:sz w:val="28"/>
          <w:szCs w:val="28"/>
        </w:rPr>
        <w:t xml:space="preserve"> </w:t>
      </w:r>
      <w:r>
        <w:rPr>
          <w:spacing w:val="1"/>
          <w:w w:val="129"/>
          <w:position w:val="1"/>
          <w:sz w:val="28"/>
          <w:szCs w:val="28"/>
        </w:rPr>
        <w:t>t</w:t>
      </w:r>
      <w:r>
        <w:rPr>
          <w:spacing w:val="-1"/>
          <w:w w:val="93"/>
          <w:position w:val="1"/>
          <w:sz w:val="28"/>
          <w:szCs w:val="28"/>
        </w:rPr>
        <w:t>h</w:t>
      </w:r>
      <w:r>
        <w:rPr>
          <w:w w:val="85"/>
          <w:position w:val="1"/>
          <w:sz w:val="28"/>
          <w:szCs w:val="28"/>
        </w:rPr>
        <w:t>e</w:t>
      </w:r>
      <w:r>
        <w:rPr>
          <w:spacing w:val="2"/>
          <w:position w:val="1"/>
          <w:sz w:val="28"/>
          <w:szCs w:val="28"/>
        </w:rPr>
        <w:t xml:space="preserve"> </w:t>
      </w:r>
      <w:r>
        <w:rPr>
          <w:spacing w:val="2"/>
          <w:w w:val="83"/>
          <w:position w:val="1"/>
          <w:sz w:val="28"/>
          <w:szCs w:val="28"/>
        </w:rPr>
        <w:t>li</w:t>
      </w:r>
      <w:r>
        <w:rPr>
          <w:spacing w:val="-2"/>
          <w:w w:val="83"/>
          <w:position w:val="1"/>
          <w:sz w:val="28"/>
          <w:szCs w:val="28"/>
        </w:rPr>
        <w:t>n</w:t>
      </w:r>
      <w:r>
        <w:rPr>
          <w:w w:val="83"/>
          <w:position w:val="1"/>
          <w:sz w:val="28"/>
          <w:szCs w:val="28"/>
        </w:rPr>
        <w:t>e</w:t>
      </w:r>
      <w:r>
        <w:rPr>
          <w:spacing w:val="18"/>
          <w:w w:val="83"/>
          <w:position w:val="1"/>
          <w:sz w:val="28"/>
          <w:szCs w:val="28"/>
        </w:rPr>
        <w:t xml:space="preserve"> </w:t>
      </w:r>
      <w:r>
        <w:rPr>
          <w:spacing w:val="2"/>
          <w:w w:val="71"/>
          <w:position w:val="1"/>
          <w:sz w:val="28"/>
          <w:szCs w:val="28"/>
        </w:rPr>
        <w:t>i</w:t>
      </w:r>
      <w:r>
        <w:rPr>
          <w:w w:val="97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 xml:space="preserve"> </w:t>
      </w:r>
      <w:r>
        <w:rPr>
          <w:spacing w:val="-6"/>
          <w:position w:val="1"/>
          <w:sz w:val="28"/>
          <w:szCs w:val="28"/>
        </w:rPr>
        <w:t>y</w:t>
      </w:r>
      <w:r>
        <w:rPr>
          <w:position w:val="-3"/>
          <w:sz w:val="17"/>
          <w:szCs w:val="17"/>
        </w:rPr>
        <w:t>2</w:t>
      </w:r>
      <w:r>
        <w:rPr>
          <w:position w:val="1"/>
          <w:sz w:val="28"/>
          <w:szCs w:val="28"/>
        </w:rPr>
        <w:t>?</w:t>
      </w:r>
    </w:p>
    <w:p w:rsidR="0072108C" w:rsidRDefault="0072108C">
      <w:pPr>
        <w:spacing w:line="200" w:lineRule="exact"/>
      </w:pPr>
    </w:p>
    <w:p w:rsidR="0072108C" w:rsidRDefault="0072108C">
      <w:pPr>
        <w:spacing w:line="200" w:lineRule="exact"/>
      </w:pPr>
    </w:p>
    <w:p w:rsidR="0072108C" w:rsidRDefault="0072108C">
      <w:pPr>
        <w:spacing w:before="8" w:line="200" w:lineRule="exact"/>
      </w:pPr>
    </w:p>
    <w:p w:rsidR="0072108C" w:rsidRDefault="00C542A6">
      <w:pPr>
        <w:spacing w:before="21" w:line="320" w:lineRule="exact"/>
        <w:ind w:left="108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435610</wp:posOffset>
                </wp:positionV>
                <wp:extent cx="6529070" cy="0"/>
                <wp:effectExtent l="12065" t="16510" r="1206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0"/>
                          <a:chOff x="979" y="686"/>
                          <a:chExt cx="10282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79" y="686"/>
                            <a:ext cx="10282" cy="0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95pt;margin-top:34.3pt;width:514.1pt;height:0;z-index:-251651072;mso-position-horizontal-relative:page" coordorigin="979,686" coordsize="102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">
                <v:shape id="Freeform 3" o:spid="_x0000_s1027" style="position:absolute;left:979;top:686;width:10282;height:0;visibility:visible;mso-wrap-style:square;v-text-anchor:top" coordsize="10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etcMA&#10;AADaAAAADwAAAGRycy9kb3ducmV2LnhtbESPQWsCMRSE70L/Q3iF3jRbKUW2RqktLR6KohbE22Pz&#10;uhvcvIQkddd/bwTB4zAz3zDTeW9bcaIQjWMFz6MCBHHltOFawe/uazgBEROyxtYxKThThPnsYTDF&#10;UruON3TaplpkCMcSFTQp+VLKWDVkMY6cJ87enwsWU5ahljpgl+G2leOieJUWDeeFBj19NFQdt/9W&#10;gdn1ZhU+/c9h3dHedt8vi7NfKvX02L+/gUjUp3v41l5qBWO4Xsk3QM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TetcMAAADaAAAADwAAAAAAAAAAAAAAAACYAgAAZHJzL2Rv&#10;d25yZXYueG1sUEsFBgAAAAAEAAQA9QAAAIgDAAAAAA==&#10;" path="m,l10282,e" filled="f" strokeweight="1.54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  <w:w w:val="80"/>
          <w:position w:val="1"/>
          <w:sz w:val="28"/>
          <w:szCs w:val="28"/>
        </w:rPr>
        <w:t>B</w:t>
      </w:r>
      <w:r>
        <w:rPr>
          <w:w w:val="80"/>
          <w:position w:val="1"/>
          <w:sz w:val="28"/>
          <w:szCs w:val="28"/>
        </w:rPr>
        <w:t>) H</w:t>
      </w:r>
      <w:r>
        <w:rPr>
          <w:spacing w:val="1"/>
          <w:w w:val="80"/>
          <w:position w:val="1"/>
          <w:sz w:val="28"/>
          <w:szCs w:val="28"/>
        </w:rPr>
        <w:t>o</w:t>
      </w:r>
      <w:r>
        <w:rPr>
          <w:w w:val="80"/>
          <w:position w:val="1"/>
          <w:sz w:val="28"/>
          <w:szCs w:val="28"/>
        </w:rPr>
        <w:t>w</w:t>
      </w:r>
      <w:r>
        <w:rPr>
          <w:spacing w:val="35"/>
          <w:w w:val="80"/>
          <w:position w:val="1"/>
          <w:sz w:val="28"/>
          <w:szCs w:val="28"/>
        </w:rPr>
        <w:t xml:space="preserve"> </w:t>
      </w:r>
      <w:r>
        <w:rPr>
          <w:w w:val="80"/>
          <w:position w:val="1"/>
          <w:sz w:val="28"/>
          <w:szCs w:val="28"/>
        </w:rPr>
        <w:t>d</w:t>
      </w:r>
      <w:r>
        <w:rPr>
          <w:spacing w:val="1"/>
          <w:w w:val="80"/>
          <w:position w:val="1"/>
          <w:sz w:val="28"/>
          <w:szCs w:val="28"/>
        </w:rPr>
        <w:t>o</w:t>
      </w:r>
      <w:r>
        <w:rPr>
          <w:w w:val="80"/>
          <w:position w:val="1"/>
          <w:sz w:val="28"/>
          <w:szCs w:val="28"/>
        </w:rPr>
        <w:t>es</w:t>
      </w:r>
      <w:r>
        <w:rPr>
          <w:spacing w:val="44"/>
          <w:w w:val="80"/>
          <w:position w:val="1"/>
          <w:sz w:val="28"/>
          <w:szCs w:val="28"/>
        </w:rPr>
        <w:t xml:space="preserve"> </w:t>
      </w:r>
      <w:r>
        <w:rPr>
          <w:spacing w:val="1"/>
          <w:w w:val="129"/>
          <w:position w:val="1"/>
          <w:sz w:val="28"/>
          <w:szCs w:val="28"/>
        </w:rPr>
        <w:t>t</w:t>
      </w:r>
      <w:r>
        <w:rPr>
          <w:spacing w:val="-1"/>
          <w:w w:val="93"/>
          <w:position w:val="1"/>
          <w:sz w:val="28"/>
          <w:szCs w:val="28"/>
        </w:rPr>
        <w:t>h</w:t>
      </w:r>
      <w:r>
        <w:rPr>
          <w:w w:val="85"/>
          <w:position w:val="1"/>
          <w:sz w:val="28"/>
          <w:szCs w:val="28"/>
        </w:rPr>
        <w:t>e</w:t>
      </w:r>
      <w:r>
        <w:rPr>
          <w:spacing w:val="2"/>
          <w:position w:val="1"/>
          <w:sz w:val="28"/>
          <w:szCs w:val="28"/>
        </w:rPr>
        <w:t xml:space="preserve"> </w:t>
      </w:r>
      <w:r>
        <w:rPr>
          <w:spacing w:val="2"/>
          <w:w w:val="83"/>
          <w:position w:val="1"/>
          <w:sz w:val="28"/>
          <w:szCs w:val="28"/>
        </w:rPr>
        <w:t>li</w:t>
      </w:r>
      <w:r>
        <w:rPr>
          <w:spacing w:val="-2"/>
          <w:w w:val="83"/>
          <w:position w:val="1"/>
          <w:sz w:val="28"/>
          <w:szCs w:val="28"/>
        </w:rPr>
        <w:t>n</w:t>
      </w:r>
      <w:r>
        <w:rPr>
          <w:w w:val="83"/>
          <w:position w:val="1"/>
          <w:sz w:val="28"/>
          <w:szCs w:val="28"/>
        </w:rPr>
        <w:t>e</w:t>
      </w:r>
      <w:r>
        <w:rPr>
          <w:spacing w:val="18"/>
          <w:w w:val="83"/>
          <w:position w:val="1"/>
          <w:sz w:val="28"/>
          <w:szCs w:val="28"/>
        </w:rPr>
        <w:t xml:space="preserve"> </w:t>
      </w:r>
      <w:r>
        <w:rPr>
          <w:spacing w:val="2"/>
          <w:w w:val="71"/>
          <w:position w:val="1"/>
          <w:sz w:val="28"/>
          <w:szCs w:val="28"/>
        </w:rPr>
        <w:t>i</w:t>
      </w:r>
      <w:r>
        <w:rPr>
          <w:w w:val="97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 xml:space="preserve"> </w:t>
      </w:r>
      <w:r>
        <w:rPr>
          <w:spacing w:val="-5"/>
          <w:position w:val="1"/>
          <w:sz w:val="28"/>
          <w:szCs w:val="28"/>
        </w:rPr>
        <w:t>y</w:t>
      </w:r>
      <w:r>
        <w:rPr>
          <w:position w:val="-3"/>
          <w:sz w:val="17"/>
          <w:szCs w:val="17"/>
        </w:rPr>
        <w:t>3</w:t>
      </w:r>
      <w:r>
        <w:rPr>
          <w:spacing w:val="36"/>
          <w:position w:val="-3"/>
          <w:sz w:val="17"/>
          <w:szCs w:val="17"/>
        </w:rPr>
        <w:t xml:space="preserve"> </w:t>
      </w:r>
      <w:r>
        <w:rPr>
          <w:spacing w:val="2"/>
          <w:w w:val="94"/>
          <w:position w:val="1"/>
          <w:sz w:val="28"/>
          <w:szCs w:val="28"/>
        </w:rPr>
        <w:t>a</w:t>
      </w:r>
      <w:r>
        <w:rPr>
          <w:w w:val="94"/>
          <w:position w:val="1"/>
          <w:sz w:val="28"/>
          <w:szCs w:val="28"/>
        </w:rPr>
        <w:t>ppe</w:t>
      </w:r>
      <w:r>
        <w:rPr>
          <w:spacing w:val="2"/>
          <w:w w:val="94"/>
          <w:position w:val="1"/>
          <w:sz w:val="28"/>
          <w:szCs w:val="28"/>
        </w:rPr>
        <w:t>a</w:t>
      </w:r>
      <w:r>
        <w:rPr>
          <w:w w:val="94"/>
          <w:position w:val="1"/>
          <w:sz w:val="28"/>
          <w:szCs w:val="28"/>
        </w:rPr>
        <w:t>r</w:t>
      </w:r>
      <w:r>
        <w:rPr>
          <w:spacing w:val="10"/>
          <w:w w:val="94"/>
          <w:position w:val="1"/>
          <w:sz w:val="28"/>
          <w:szCs w:val="28"/>
        </w:rPr>
        <w:t xml:space="preserve"> </w:t>
      </w:r>
      <w:r>
        <w:rPr>
          <w:spacing w:val="1"/>
          <w:w w:val="129"/>
          <w:position w:val="1"/>
          <w:sz w:val="28"/>
          <w:szCs w:val="28"/>
        </w:rPr>
        <w:t>t</w:t>
      </w:r>
      <w:r>
        <w:rPr>
          <w:w w:val="81"/>
          <w:position w:val="1"/>
          <w:sz w:val="28"/>
          <w:szCs w:val="28"/>
        </w:rPr>
        <w:t>o</w:t>
      </w:r>
      <w:r>
        <w:rPr>
          <w:spacing w:val="3"/>
          <w:position w:val="1"/>
          <w:sz w:val="28"/>
          <w:szCs w:val="28"/>
        </w:rPr>
        <w:t xml:space="preserve"> </w:t>
      </w:r>
      <w:r>
        <w:rPr>
          <w:w w:val="91"/>
          <w:position w:val="1"/>
          <w:sz w:val="28"/>
          <w:szCs w:val="28"/>
        </w:rPr>
        <w:t>c</w:t>
      </w:r>
      <w:r>
        <w:rPr>
          <w:spacing w:val="1"/>
          <w:w w:val="91"/>
          <w:position w:val="1"/>
          <w:sz w:val="28"/>
          <w:szCs w:val="28"/>
        </w:rPr>
        <w:t>om</w:t>
      </w:r>
      <w:r>
        <w:rPr>
          <w:w w:val="91"/>
          <w:position w:val="1"/>
          <w:sz w:val="28"/>
          <w:szCs w:val="28"/>
        </w:rPr>
        <w:t>p</w:t>
      </w:r>
      <w:r>
        <w:rPr>
          <w:spacing w:val="2"/>
          <w:w w:val="91"/>
          <w:position w:val="1"/>
          <w:sz w:val="28"/>
          <w:szCs w:val="28"/>
        </w:rPr>
        <w:t>a</w:t>
      </w:r>
      <w:r>
        <w:rPr>
          <w:w w:val="91"/>
          <w:position w:val="1"/>
          <w:sz w:val="28"/>
          <w:szCs w:val="28"/>
        </w:rPr>
        <w:t>re</w:t>
      </w:r>
      <w:r>
        <w:rPr>
          <w:spacing w:val="9"/>
          <w:w w:val="91"/>
          <w:position w:val="1"/>
          <w:sz w:val="28"/>
          <w:szCs w:val="28"/>
        </w:rPr>
        <w:t xml:space="preserve"> </w:t>
      </w:r>
      <w:r>
        <w:rPr>
          <w:spacing w:val="-3"/>
          <w:w w:val="71"/>
          <w:position w:val="1"/>
          <w:sz w:val="28"/>
          <w:szCs w:val="28"/>
        </w:rPr>
        <w:t>i</w:t>
      </w:r>
      <w:r>
        <w:rPr>
          <w:w w:val="97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 xml:space="preserve"> </w:t>
      </w:r>
      <w:r>
        <w:rPr>
          <w:w w:val="90"/>
          <w:position w:val="1"/>
          <w:sz w:val="28"/>
          <w:szCs w:val="28"/>
        </w:rPr>
        <w:t>re</w:t>
      </w:r>
      <w:r>
        <w:rPr>
          <w:spacing w:val="2"/>
          <w:w w:val="90"/>
          <w:position w:val="1"/>
          <w:sz w:val="28"/>
          <w:szCs w:val="28"/>
        </w:rPr>
        <w:t>l</w:t>
      </w:r>
      <w:r>
        <w:rPr>
          <w:spacing w:val="2"/>
          <w:w w:val="103"/>
          <w:position w:val="1"/>
          <w:sz w:val="28"/>
          <w:szCs w:val="28"/>
        </w:rPr>
        <w:t>a</w:t>
      </w:r>
      <w:r>
        <w:rPr>
          <w:spacing w:val="1"/>
          <w:w w:val="129"/>
          <w:position w:val="1"/>
          <w:sz w:val="28"/>
          <w:szCs w:val="28"/>
        </w:rPr>
        <w:t>t</w:t>
      </w:r>
      <w:r>
        <w:rPr>
          <w:spacing w:val="2"/>
          <w:w w:val="71"/>
          <w:position w:val="1"/>
          <w:sz w:val="28"/>
          <w:szCs w:val="28"/>
        </w:rPr>
        <w:t>i</w:t>
      </w:r>
      <w:r>
        <w:rPr>
          <w:spacing w:val="1"/>
          <w:w w:val="81"/>
          <w:position w:val="1"/>
          <w:sz w:val="28"/>
          <w:szCs w:val="28"/>
        </w:rPr>
        <w:t>o</w:t>
      </w:r>
      <w:r>
        <w:rPr>
          <w:w w:val="97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 xml:space="preserve"> </w:t>
      </w:r>
      <w:r>
        <w:rPr>
          <w:spacing w:val="1"/>
          <w:w w:val="129"/>
          <w:position w:val="1"/>
          <w:sz w:val="28"/>
          <w:szCs w:val="28"/>
        </w:rPr>
        <w:t>t</w:t>
      </w:r>
      <w:r>
        <w:rPr>
          <w:w w:val="81"/>
          <w:position w:val="1"/>
          <w:sz w:val="28"/>
          <w:szCs w:val="28"/>
        </w:rPr>
        <w:t>o</w:t>
      </w:r>
      <w:r>
        <w:rPr>
          <w:spacing w:val="3"/>
          <w:position w:val="1"/>
          <w:sz w:val="28"/>
          <w:szCs w:val="28"/>
        </w:rPr>
        <w:t xml:space="preserve"> </w:t>
      </w:r>
      <w:r>
        <w:rPr>
          <w:spacing w:val="1"/>
          <w:w w:val="129"/>
          <w:position w:val="1"/>
          <w:sz w:val="28"/>
          <w:szCs w:val="28"/>
        </w:rPr>
        <w:t>t</w:t>
      </w:r>
      <w:r>
        <w:rPr>
          <w:spacing w:val="-1"/>
          <w:w w:val="93"/>
          <w:position w:val="1"/>
          <w:sz w:val="28"/>
          <w:szCs w:val="28"/>
        </w:rPr>
        <w:t>h</w:t>
      </w:r>
      <w:r>
        <w:rPr>
          <w:w w:val="85"/>
          <w:position w:val="1"/>
          <w:sz w:val="28"/>
          <w:szCs w:val="28"/>
        </w:rPr>
        <w:t>e</w:t>
      </w:r>
      <w:r>
        <w:rPr>
          <w:spacing w:val="2"/>
          <w:position w:val="1"/>
          <w:sz w:val="28"/>
          <w:szCs w:val="28"/>
        </w:rPr>
        <w:t xml:space="preserve"> </w:t>
      </w:r>
      <w:r>
        <w:rPr>
          <w:spacing w:val="2"/>
          <w:w w:val="83"/>
          <w:position w:val="1"/>
          <w:sz w:val="28"/>
          <w:szCs w:val="28"/>
        </w:rPr>
        <w:t>li</w:t>
      </w:r>
      <w:r>
        <w:rPr>
          <w:spacing w:val="-2"/>
          <w:w w:val="83"/>
          <w:position w:val="1"/>
          <w:sz w:val="28"/>
          <w:szCs w:val="28"/>
        </w:rPr>
        <w:t>n</w:t>
      </w:r>
      <w:r>
        <w:rPr>
          <w:w w:val="83"/>
          <w:position w:val="1"/>
          <w:sz w:val="28"/>
          <w:szCs w:val="28"/>
        </w:rPr>
        <w:t>e</w:t>
      </w:r>
      <w:r>
        <w:rPr>
          <w:spacing w:val="18"/>
          <w:w w:val="83"/>
          <w:position w:val="1"/>
          <w:sz w:val="28"/>
          <w:szCs w:val="28"/>
        </w:rPr>
        <w:t xml:space="preserve"> </w:t>
      </w:r>
      <w:r>
        <w:rPr>
          <w:spacing w:val="2"/>
          <w:w w:val="71"/>
          <w:position w:val="1"/>
          <w:sz w:val="28"/>
          <w:szCs w:val="28"/>
        </w:rPr>
        <w:t>i</w:t>
      </w:r>
      <w:r>
        <w:rPr>
          <w:w w:val="97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 xml:space="preserve"> </w:t>
      </w:r>
      <w:r>
        <w:rPr>
          <w:spacing w:val="-7"/>
          <w:position w:val="1"/>
          <w:sz w:val="28"/>
          <w:szCs w:val="28"/>
        </w:rPr>
        <w:t>y</w:t>
      </w:r>
      <w:r>
        <w:rPr>
          <w:position w:val="-3"/>
          <w:sz w:val="17"/>
          <w:szCs w:val="17"/>
        </w:rPr>
        <w:t>4</w:t>
      </w:r>
      <w:r>
        <w:rPr>
          <w:position w:val="1"/>
          <w:sz w:val="28"/>
          <w:szCs w:val="28"/>
        </w:rPr>
        <w:t>?</w:t>
      </w:r>
    </w:p>
    <w:p w:rsidR="0072108C" w:rsidRDefault="0072108C">
      <w:pPr>
        <w:spacing w:line="200" w:lineRule="exact"/>
      </w:pPr>
    </w:p>
    <w:p w:rsidR="0072108C" w:rsidRDefault="0072108C">
      <w:pPr>
        <w:spacing w:line="200" w:lineRule="exact"/>
      </w:pPr>
    </w:p>
    <w:p w:rsidR="0072108C" w:rsidRDefault="0072108C">
      <w:pPr>
        <w:spacing w:before="3" w:line="200" w:lineRule="exact"/>
      </w:pPr>
    </w:p>
    <w:p w:rsidR="0072108C" w:rsidRDefault="00C542A6">
      <w:pPr>
        <w:spacing w:before="21"/>
        <w:ind w:left="108"/>
        <w:rPr>
          <w:sz w:val="28"/>
          <w:szCs w:val="28"/>
        </w:rPr>
      </w:pPr>
      <w:r>
        <w:rPr>
          <w:w w:val="70"/>
          <w:sz w:val="28"/>
          <w:szCs w:val="28"/>
        </w:rPr>
        <w:t>C)</w:t>
      </w:r>
      <w:r>
        <w:rPr>
          <w:spacing w:val="24"/>
          <w:w w:val="70"/>
          <w:sz w:val="28"/>
          <w:szCs w:val="28"/>
        </w:rPr>
        <w:t xml:space="preserve"> </w:t>
      </w:r>
      <w:r>
        <w:rPr>
          <w:w w:val="67"/>
          <w:sz w:val="28"/>
          <w:szCs w:val="28"/>
        </w:rPr>
        <w:t>C</w:t>
      </w:r>
      <w:r>
        <w:rPr>
          <w:spacing w:val="1"/>
          <w:w w:val="81"/>
          <w:sz w:val="28"/>
          <w:szCs w:val="28"/>
        </w:rPr>
        <w:t>o</w:t>
      </w:r>
      <w:r>
        <w:rPr>
          <w:spacing w:val="1"/>
          <w:w w:val="92"/>
          <w:sz w:val="28"/>
          <w:szCs w:val="28"/>
        </w:rPr>
        <w:t>m</w:t>
      </w:r>
      <w:r>
        <w:rPr>
          <w:w w:val="85"/>
          <w:sz w:val="28"/>
          <w:szCs w:val="28"/>
        </w:rPr>
        <w:t>p</w:t>
      </w:r>
      <w:r>
        <w:rPr>
          <w:spacing w:val="2"/>
          <w:w w:val="103"/>
          <w:sz w:val="28"/>
          <w:szCs w:val="28"/>
        </w:rPr>
        <w:t>a</w:t>
      </w:r>
      <w:r>
        <w:rPr>
          <w:w w:val="97"/>
          <w:sz w:val="28"/>
          <w:szCs w:val="28"/>
        </w:rPr>
        <w:t>re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5"/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w w:val="85"/>
          <w:sz w:val="28"/>
          <w:szCs w:val="28"/>
        </w:rPr>
        <w:t>s</w:t>
      </w:r>
      <w:r>
        <w:rPr>
          <w:spacing w:val="2"/>
          <w:w w:val="85"/>
          <w:sz w:val="28"/>
          <w:szCs w:val="28"/>
        </w:rPr>
        <w:t>l</w:t>
      </w:r>
      <w:r>
        <w:rPr>
          <w:spacing w:val="1"/>
          <w:w w:val="85"/>
          <w:sz w:val="28"/>
          <w:szCs w:val="28"/>
        </w:rPr>
        <w:t>o</w:t>
      </w:r>
      <w:r>
        <w:rPr>
          <w:w w:val="85"/>
          <w:sz w:val="28"/>
          <w:szCs w:val="28"/>
        </w:rPr>
        <w:t>pes</w:t>
      </w:r>
      <w:r>
        <w:rPr>
          <w:spacing w:val="13"/>
          <w:w w:val="85"/>
          <w:sz w:val="28"/>
          <w:szCs w:val="28"/>
        </w:rPr>
        <w:t xml:space="preserve"> </w:t>
      </w:r>
      <w:r>
        <w:rPr>
          <w:spacing w:val="2"/>
          <w:w w:val="71"/>
          <w:sz w:val="28"/>
          <w:szCs w:val="28"/>
        </w:rPr>
        <w:t>i</w:t>
      </w:r>
      <w:r>
        <w:rPr>
          <w:w w:val="97"/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y</w:t>
      </w:r>
      <w:r>
        <w:rPr>
          <w:position w:val="-4"/>
          <w:sz w:val="17"/>
          <w:szCs w:val="17"/>
        </w:rPr>
        <w:t>1</w:t>
      </w:r>
      <w:r>
        <w:rPr>
          <w:spacing w:val="36"/>
          <w:position w:val="-4"/>
          <w:sz w:val="17"/>
          <w:szCs w:val="17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9"/>
          <w:sz w:val="28"/>
          <w:szCs w:val="28"/>
        </w:rPr>
        <w:t xml:space="preserve"> </w:t>
      </w:r>
      <w:r>
        <w:rPr>
          <w:spacing w:val="3"/>
          <w:w w:val="93"/>
          <w:sz w:val="28"/>
          <w:szCs w:val="28"/>
        </w:rPr>
        <w:t>y</w:t>
      </w:r>
      <w:r>
        <w:rPr>
          <w:w w:val="119"/>
          <w:position w:val="-4"/>
          <w:sz w:val="17"/>
          <w:szCs w:val="17"/>
        </w:rPr>
        <w:t>2</w:t>
      </w:r>
      <w:r>
        <w:rPr>
          <w:w w:val="7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w w:val="89"/>
          <w:sz w:val="28"/>
          <w:szCs w:val="28"/>
        </w:rPr>
        <w:t>T</w:t>
      </w:r>
      <w:r>
        <w:rPr>
          <w:spacing w:val="-1"/>
          <w:w w:val="89"/>
          <w:sz w:val="28"/>
          <w:szCs w:val="28"/>
        </w:rPr>
        <w:t>h</w:t>
      </w:r>
      <w:r>
        <w:rPr>
          <w:w w:val="89"/>
          <w:sz w:val="28"/>
          <w:szCs w:val="28"/>
        </w:rPr>
        <w:t>en c</w:t>
      </w:r>
      <w:r>
        <w:rPr>
          <w:spacing w:val="1"/>
          <w:w w:val="89"/>
          <w:sz w:val="28"/>
          <w:szCs w:val="28"/>
        </w:rPr>
        <w:t>om</w:t>
      </w:r>
      <w:r>
        <w:rPr>
          <w:spacing w:val="4"/>
          <w:w w:val="89"/>
          <w:sz w:val="28"/>
          <w:szCs w:val="28"/>
        </w:rPr>
        <w:t>p</w:t>
      </w:r>
      <w:r>
        <w:rPr>
          <w:spacing w:val="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re</w:t>
      </w:r>
      <w:r>
        <w:rPr>
          <w:spacing w:val="31"/>
          <w:w w:val="89"/>
          <w:sz w:val="28"/>
          <w:szCs w:val="28"/>
        </w:rPr>
        <w:t xml:space="preserve"> </w:t>
      </w:r>
      <w:r>
        <w:rPr>
          <w:spacing w:val="1"/>
          <w:w w:val="129"/>
          <w:sz w:val="28"/>
          <w:szCs w:val="28"/>
        </w:rPr>
        <w:t>t</w:t>
      </w:r>
      <w:r>
        <w:rPr>
          <w:spacing w:val="-1"/>
          <w:w w:val="93"/>
          <w:sz w:val="28"/>
          <w:szCs w:val="28"/>
        </w:rPr>
        <w:t>h</w:t>
      </w:r>
      <w:r>
        <w:rPr>
          <w:w w:val="85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pacing w:val="-2"/>
          <w:w w:val="85"/>
          <w:sz w:val="28"/>
          <w:szCs w:val="28"/>
        </w:rPr>
        <w:t>s</w:t>
      </w:r>
      <w:r>
        <w:rPr>
          <w:spacing w:val="2"/>
          <w:w w:val="85"/>
          <w:sz w:val="28"/>
          <w:szCs w:val="28"/>
        </w:rPr>
        <w:t>l</w:t>
      </w:r>
      <w:r>
        <w:rPr>
          <w:spacing w:val="1"/>
          <w:w w:val="85"/>
          <w:sz w:val="28"/>
          <w:szCs w:val="28"/>
        </w:rPr>
        <w:t>o</w:t>
      </w:r>
      <w:r>
        <w:rPr>
          <w:w w:val="85"/>
          <w:sz w:val="28"/>
          <w:szCs w:val="28"/>
        </w:rPr>
        <w:t>pes</w:t>
      </w:r>
      <w:r>
        <w:rPr>
          <w:spacing w:val="13"/>
          <w:w w:val="85"/>
          <w:sz w:val="28"/>
          <w:szCs w:val="28"/>
        </w:rPr>
        <w:t xml:space="preserve"> </w:t>
      </w:r>
      <w:r>
        <w:rPr>
          <w:spacing w:val="2"/>
          <w:w w:val="71"/>
          <w:sz w:val="28"/>
          <w:szCs w:val="28"/>
        </w:rPr>
        <w:t>i</w:t>
      </w:r>
      <w:r>
        <w:rPr>
          <w:w w:val="97"/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y</w:t>
      </w:r>
      <w:r>
        <w:rPr>
          <w:position w:val="-4"/>
          <w:sz w:val="17"/>
          <w:szCs w:val="17"/>
        </w:rPr>
        <w:t>3</w:t>
      </w:r>
      <w:r>
        <w:rPr>
          <w:spacing w:val="36"/>
          <w:position w:val="-4"/>
          <w:sz w:val="17"/>
          <w:szCs w:val="17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9"/>
          <w:sz w:val="28"/>
          <w:szCs w:val="28"/>
        </w:rPr>
        <w:t xml:space="preserve"> </w:t>
      </w:r>
      <w:r>
        <w:rPr>
          <w:spacing w:val="-2"/>
          <w:w w:val="93"/>
          <w:sz w:val="28"/>
          <w:szCs w:val="28"/>
        </w:rPr>
        <w:t>y</w:t>
      </w:r>
      <w:r>
        <w:rPr>
          <w:spacing w:val="4"/>
          <w:w w:val="119"/>
          <w:position w:val="-4"/>
          <w:sz w:val="17"/>
          <w:szCs w:val="17"/>
        </w:rPr>
        <w:t>4</w:t>
      </w:r>
      <w:r>
        <w:rPr>
          <w:w w:val="7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spacing w:val="-1"/>
          <w:w w:val="93"/>
          <w:sz w:val="28"/>
          <w:szCs w:val="28"/>
        </w:rPr>
        <w:t>h</w:t>
      </w:r>
      <w:r>
        <w:rPr>
          <w:spacing w:val="2"/>
          <w:w w:val="103"/>
          <w:sz w:val="28"/>
          <w:szCs w:val="28"/>
        </w:rPr>
        <w:t>a</w:t>
      </w:r>
      <w:r>
        <w:rPr>
          <w:w w:val="129"/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w w:val="84"/>
          <w:sz w:val="28"/>
          <w:szCs w:val="28"/>
        </w:rPr>
        <w:t>do</w:t>
      </w:r>
      <w:r>
        <w:rPr>
          <w:spacing w:val="11"/>
          <w:w w:val="84"/>
          <w:sz w:val="28"/>
          <w:szCs w:val="28"/>
        </w:rPr>
        <w:t xml:space="preserve"> </w:t>
      </w:r>
      <w:r>
        <w:rPr>
          <w:spacing w:val="-1"/>
          <w:w w:val="84"/>
          <w:sz w:val="28"/>
          <w:szCs w:val="28"/>
        </w:rPr>
        <w:t>y</w:t>
      </w:r>
      <w:r>
        <w:rPr>
          <w:spacing w:val="1"/>
          <w:w w:val="84"/>
          <w:sz w:val="28"/>
          <w:szCs w:val="28"/>
        </w:rPr>
        <w:t>o</w:t>
      </w:r>
      <w:r>
        <w:rPr>
          <w:w w:val="84"/>
          <w:sz w:val="28"/>
          <w:szCs w:val="28"/>
        </w:rPr>
        <w:t>u</w:t>
      </w:r>
      <w:r>
        <w:rPr>
          <w:spacing w:val="18"/>
          <w:w w:val="84"/>
          <w:sz w:val="28"/>
          <w:szCs w:val="28"/>
        </w:rPr>
        <w:t xml:space="preserve"> </w:t>
      </w:r>
      <w:r>
        <w:rPr>
          <w:spacing w:val="-2"/>
          <w:w w:val="97"/>
          <w:sz w:val="28"/>
          <w:szCs w:val="28"/>
        </w:rPr>
        <w:t>n</w:t>
      </w:r>
      <w:r>
        <w:rPr>
          <w:spacing w:val="1"/>
          <w:w w:val="81"/>
          <w:sz w:val="28"/>
          <w:szCs w:val="28"/>
        </w:rPr>
        <w:t>o</w:t>
      </w:r>
      <w:r>
        <w:rPr>
          <w:spacing w:val="1"/>
          <w:w w:val="129"/>
          <w:sz w:val="28"/>
          <w:szCs w:val="28"/>
        </w:rPr>
        <w:t>t</w:t>
      </w:r>
      <w:r>
        <w:rPr>
          <w:spacing w:val="2"/>
          <w:w w:val="71"/>
          <w:sz w:val="28"/>
          <w:szCs w:val="28"/>
        </w:rPr>
        <w:t>i</w:t>
      </w:r>
      <w:r>
        <w:rPr>
          <w:w w:val="87"/>
          <w:sz w:val="28"/>
          <w:szCs w:val="28"/>
        </w:rPr>
        <w:t>ce?</w:t>
      </w:r>
    </w:p>
    <w:sectPr w:rsidR="0072108C">
      <w:pgSz w:w="12240" w:h="15840"/>
      <w:pgMar w:top="54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3093"/>
    <w:multiLevelType w:val="multilevel"/>
    <w:tmpl w:val="7AC6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8C"/>
    <w:rsid w:val="0072108C"/>
    <w:rsid w:val="00C5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hrw.com/math06_07/nsmedia/tools/Graph_Calculator/graphCal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Sherman,Joanna</dc:creator>
  <cp:lastModifiedBy>sysop</cp:lastModifiedBy>
  <cp:revision>2</cp:revision>
  <dcterms:created xsi:type="dcterms:W3CDTF">2015-02-17T15:49:00Z</dcterms:created>
  <dcterms:modified xsi:type="dcterms:W3CDTF">2015-02-17T15:49:00Z</dcterms:modified>
</cp:coreProperties>
</file>